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41295" w14:textId="7F38C018" w:rsidR="007E1A32" w:rsidRDefault="007E1A32" w:rsidP="00275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2015927"/>
      <w:bookmarkStart w:id="1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15B75E6" wp14:editId="1B912BE3">
            <wp:simplePos x="0" y="0"/>
            <wp:positionH relativeFrom="column">
              <wp:posOffset>-919481</wp:posOffset>
            </wp:positionH>
            <wp:positionV relativeFrom="paragraph">
              <wp:posOffset>-701040</wp:posOffset>
            </wp:positionV>
            <wp:extent cx="7596553" cy="10734675"/>
            <wp:effectExtent l="0" t="0" r="4445" b="0"/>
            <wp:wrapNone/>
            <wp:docPr id="1" name="Рисунок 1" descr="G: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852" cy="1073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33DCD882" w14:textId="7D1D8C5A" w:rsidR="00275EF3" w:rsidRPr="00617CEE" w:rsidRDefault="00275EF3" w:rsidP="00275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3A6AD023" w14:textId="77777777" w:rsidR="00275EF3" w:rsidRPr="00617CEE" w:rsidRDefault="00275EF3" w:rsidP="00275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общеобразовательная школа № 32 </w:t>
      </w:r>
    </w:p>
    <w:p w14:paraId="2EBFB18C" w14:textId="77777777" w:rsidR="00275EF3" w:rsidRPr="00617CEE" w:rsidRDefault="00275EF3" w:rsidP="00275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73" w:type="dxa"/>
        <w:tblInd w:w="-993" w:type="dxa"/>
        <w:tblLook w:val="04A0" w:firstRow="1" w:lastRow="0" w:firstColumn="1" w:lastColumn="0" w:noHBand="0" w:noVBand="1"/>
      </w:tblPr>
      <w:tblGrid>
        <w:gridCol w:w="2416"/>
        <w:gridCol w:w="2687"/>
        <w:gridCol w:w="2694"/>
        <w:gridCol w:w="3176"/>
      </w:tblGrid>
      <w:tr w:rsidR="00275EF3" w:rsidRPr="00617CEE" w14:paraId="169F773F" w14:textId="77777777" w:rsidTr="00A335E3">
        <w:tc>
          <w:tcPr>
            <w:tcW w:w="2416" w:type="dxa"/>
            <w:shd w:val="clear" w:color="auto" w:fill="auto"/>
          </w:tcPr>
          <w:p w14:paraId="0B0B11BE" w14:textId="77777777" w:rsidR="00275EF3" w:rsidRPr="00617CEE" w:rsidRDefault="00275EF3" w:rsidP="00A3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РАССМОТРЕНО</w:t>
            </w:r>
          </w:p>
          <w:p w14:paraId="42B45D3F" w14:textId="77777777" w:rsidR="00275EF3" w:rsidRPr="00617CEE" w:rsidRDefault="00275EF3" w:rsidP="00A335E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на заседании ШМО</w:t>
            </w:r>
          </w:p>
          <w:p w14:paraId="1C6A0EB5" w14:textId="77777777" w:rsidR="00275EF3" w:rsidRPr="00617CEE" w:rsidRDefault="00275EF3" w:rsidP="00A335E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     </w:t>
            </w:r>
            <w:proofErr w:type="gramStart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 xml:space="preserve"> _______</w:t>
            </w:r>
          </w:p>
          <w:p w14:paraId="2BC300E9" w14:textId="77777777" w:rsidR="00275EF3" w:rsidRPr="00617CEE" w:rsidRDefault="00275EF3" w:rsidP="00A335E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Руководитель МО</w:t>
            </w:r>
          </w:p>
          <w:p w14:paraId="7306A53C" w14:textId="77777777" w:rsidR="00275EF3" w:rsidRPr="00617CEE" w:rsidRDefault="00275EF3" w:rsidP="00A335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zh-CN"/>
              </w:rPr>
              <w:t>____________________</w:t>
            </w:r>
          </w:p>
        </w:tc>
        <w:tc>
          <w:tcPr>
            <w:tcW w:w="2687" w:type="dxa"/>
            <w:shd w:val="clear" w:color="auto" w:fill="auto"/>
          </w:tcPr>
          <w:p w14:paraId="60FDF0A5" w14:textId="77777777" w:rsidR="00275EF3" w:rsidRPr="00617CEE" w:rsidRDefault="00275EF3" w:rsidP="00A3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СОГЛАСОВАНО</w:t>
            </w:r>
          </w:p>
          <w:p w14:paraId="0905E1E8" w14:textId="77777777" w:rsidR="00275EF3" w:rsidRPr="00617CEE" w:rsidRDefault="00275EF3" w:rsidP="00A3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  <w:p w14:paraId="41B82D57" w14:textId="77777777" w:rsidR="00275EF3" w:rsidRPr="00617CEE" w:rsidRDefault="00275EF3" w:rsidP="00A3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«___»__________ 20     г</w:t>
            </w:r>
          </w:p>
          <w:p w14:paraId="51B034F3" w14:textId="77777777" w:rsidR="00275EF3" w:rsidRPr="00617CEE" w:rsidRDefault="00275EF3" w:rsidP="00A3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EC4004" w14:textId="77777777" w:rsidR="00275EF3" w:rsidRPr="00617CEE" w:rsidRDefault="00275EF3" w:rsidP="00A335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2694" w:type="dxa"/>
            <w:shd w:val="clear" w:color="auto" w:fill="auto"/>
          </w:tcPr>
          <w:p w14:paraId="5560CF50" w14:textId="77777777" w:rsidR="00275EF3" w:rsidRPr="00617CEE" w:rsidRDefault="00275EF3" w:rsidP="00A335E3">
            <w:pPr>
              <w:spacing w:after="0" w:line="240" w:lineRule="auto"/>
              <w:ind w:left="3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ПРИНЯТО</w:t>
            </w:r>
          </w:p>
          <w:p w14:paraId="7DFE259F" w14:textId="77777777" w:rsidR="00275EF3" w:rsidRPr="00617CEE" w:rsidRDefault="00275EF3" w:rsidP="00A335E3">
            <w:pPr>
              <w:spacing w:after="0" w:line="240" w:lineRule="auto"/>
              <w:ind w:left="172" w:right="-253" w:hanging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решением </w:t>
            </w:r>
            <w:r w:rsidRPr="00617CE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педагогического совета</w:t>
            </w:r>
          </w:p>
          <w:p w14:paraId="19F644BE" w14:textId="77777777" w:rsidR="00275EF3" w:rsidRPr="00617CEE" w:rsidRDefault="00275EF3" w:rsidP="00A335E3">
            <w:pPr>
              <w:spacing w:after="0" w:line="240" w:lineRule="auto"/>
              <w:ind w:left="172" w:right="-253" w:hanging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__ </w:t>
            </w:r>
            <w:proofErr w:type="gramStart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</w:p>
        </w:tc>
        <w:tc>
          <w:tcPr>
            <w:tcW w:w="3176" w:type="dxa"/>
            <w:shd w:val="clear" w:color="auto" w:fill="auto"/>
          </w:tcPr>
          <w:p w14:paraId="17B7E9CB" w14:textId="77777777" w:rsidR="00275EF3" w:rsidRPr="00617CEE" w:rsidRDefault="00275EF3" w:rsidP="00A335E3">
            <w:pPr>
              <w:spacing w:after="0" w:line="240" w:lineRule="auto"/>
              <w:ind w:left="314" w:right="-253" w:hanging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</w:t>
            </w:r>
            <w:r w:rsidRPr="00617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 xml:space="preserve"> и введено в действие                                            приказом по школе </w:t>
            </w:r>
          </w:p>
          <w:p w14:paraId="0590D024" w14:textId="77777777" w:rsidR="00275EF3" w:rsidRPr="00617CEE" w:rsidRDefault="00275EF3" w:rsidP="00A335E3">
            <w:pPr>
              <w:spacing w:after="0" w:line="240" w:lineRule="auto"/>
              <w:ind w:left="314" w:right="-253" w:hanging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 xml:space="preserve">№__ </w:t>
            </w:r>
            <w:proofErr w:type="gramStart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директор  </w:t>
            </w:r>
            <w:proofErr w:type="spellStart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Н.С.Полюдченко</w:t>
            </w:r>
            <w:proofErr w:type="spellEnd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</w:t>
            </w:r>
          </w:p>
          <w:p w14:paraId="1F8D9BD2" w14:textId="77777777" w:rsidR="00275EF3" w:rsidRPr="00617CEE" w:rsidRDefault="00275EF3" w:rsidP="00A335E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</w:tbl>
    <w:p w14:paraId="7EAE68F3" w14:textId="77777777" w:rsidR="00275EF3" w:rsidRPr="00617CEE" w:rsidRDefault="00275EF3" w:rsidP="00275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D33E8" w14:textId="77777777" w:rsidR="00275EF3" w:rsidRPr="00617CEE" w:rsidRDefault="00275EF3" w:rsidP="00275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3BD080D" w14:textId="77777777" w:rsidR="00275EF3" w:rsidRPr="00617CEE" w:rsidRDefault="00275EF3" w:rsidP="00275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17C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РАБОЧАЯ ПРОГРАММА</w:t>
      </w:r>
    </w:p>
    <w:p w14:paraId="25EA9A1D" w14:textId="77777777" w:rsidR="00275EF3" w:rsidRPr="00617CEE" w:rsidRDefault="00275EF3" w:rsidP="00275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учебно</w:t>
      </w: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</w:t>
      </w: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курс</w:t>
      </w: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а </w:t>
      </w:r>
    </w:p>
    <w:p w14:paraId="342717A3" w14:textId="599F238E" w:rsidR="00275EF3" w:rsidRPr="00617CEE" w:rsidRDefault="00275EF3" w:rsidP="00275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«</w:t>
      </w:r>
      <w:r w:rsidR="00D22D8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Информатика. 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класс</w:t>
      </w: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»</w:t>
      </w:r>
    </w:p>
    <w:p w14:paraId="5AC29E88" w14:textId="77777777" w:rsidR="00275EF3" w:rsidRPr="00617CEE" w:rsidRDefault="00275EF3" w:rsidP="00275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7748AAD5" w14:textId="451CB662" w:rsidR="00275EF3" w:rsidRPr="00617CEE" w:rsidRDefault="00275EF3" w:rsidP="00275E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Класс: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D22D8A" w:rsidRPr="00D22D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10</w:t>
      </w:r>
      <w:proofErr w:type="gramStart"/>
      <w:r w:rsidR="001321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750F6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  <w:proofErr w:type="gramEnd"/>
      <w:r w:rsidR="00750F6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(социально-экономический профиль)</w:t>
      </w:r>
    </w:p>
    <w:p w14:paraId="39CEAF01" w14:textId="70E2FE69" w:rsidR="00275EF3" w:rsidRPr="00D22D8A" w:rsidRDefault="00275EF3" w:rsidP="00275E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Уровень образования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r w:rsidR="00D22D8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среднее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общее образование</w:t>
      </w:r>
      <w:r w:rsidR="00D22D8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(</w:t>
      </w:r>
      <w:r w:rsidR="00D22D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базовый уровень)</w:t>
      </w:r>
    </w:p>
    <w:p w14:paraId="491C9C7E" w14:textId="26E45CC4" w:rsidR="00275EF3" w:rsidRPr="00617CEE" w:rsidRDefault="00275EF3" w:rsidP="00275E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Срок  реализации программы: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202</w:t>
      </w:r>
      <w:r w:rsidR="00D22D8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/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202</w:t>
      </w:r>
      <w:r w:rsidR="00D22D8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3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учебный год</w:t>
      </w:r>
    </w:p>
    <w:p w14:paraId="69AC7386" w14:textId="77777777" w:rsidR="00275EF3" w:rsidRPr="00617CEE" w:rsidRDefault="00275EF3" w:rsidP="00275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Количество часов по учебному плану</w:t>
      </w: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14:paraId="17D8CF26" w14:textId="563008CD" w:rsidR="00275EF3" w:rsidRPr="00617CEE" w:rsidRDefault="00275EF3" w:rsidP="00275E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17C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всего – 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34 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ч/год; 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 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ч/неделю</w:t>
      </w:r>
    </w:p>
    <w:p w14:paraId="738F94C2" w14:textId="77777777" w:rsidR="00275EF3" w:rsidRPr="00617CEE" w:rsidRDefault="00275EF3" w:rsidP="00275EF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14:paraId="664AB9E8" w14:textId="77777777" w:rsidR="00275EF3" w:rsidRPr="00617CEE" w:rsidRDefault="00275EF3" w:rsidP="00275EF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УМК</w:t>
      </w:r>
      <w:r w:rsidRPr="00617CE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:</w:t>
      </w:r>
      <w:r w:rsidRPr="0061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F4B9B5A" w14:textId="062B5FC7" w:rsidR="00275EF3" w:rsidRDefault="00D22D8A" w:rsidP="00D22D8A">
      <w:pPr>
        <w:pStyle w:val="a4"/>
        <w:numPr>
          <w:ilvl w:val="0"/>
          <w:numId w:val="33"/>
        </w:numPr>
        <w:ind w:left="0" w:firstLine="426"/>
        <w:jc w:val="both"/>
        <w:rPr>
          <w:iCs/>
          <w:sz w:val="28"/>
        </w:rPr>
      </w:pPr>
      <w:r w:rsidRPr="00D22D8A">
        <w:rPr>
          <w:iCs/>
          <w:sz w:val="28"/>
        </w:rPr>
        <w:t>И.Г. Семакин  Информатика. Базовый уровень</w:t>
      </w:r>
      <w:proofErr w:type="gramStart"/>
      <w:r w:rsidRPr="00D22D8A">
        <w:rPr>
          <w:iCs/>
          <w:sz w:val="28"/>
        </w:rPr>
        <w:t xml:space="preserve"> :</w:t>
      </w:r>
      <w:proofErr w:type="gramEnd"/>
      <w:r w:rsidRPr="00D22D8A">
        <w:rPr>
          <w:iCs/>
          <w:sz w:val="28"/>
        </w:rPr>
        <w:t xml:space="preserve"> учебник</w:t>
      </w:r>
      <w:r w:rsidR="0013212D">
        <w:rPr>
          <w:iCs/>
          <w:sz w:val="28"/>
        </w:rPr>
        <w:t xml:space="preserve"> для 10 класса</w:t>
      </w:r>
      <w:r w:rsidRPr="00D22D8A">
        <w:rPr>
          <w:iCs/>
          <w:sz w:val="28"/>
        </w:rPr>
        <w:t xml:space="preserve"> /</w:t>
      </w:r>
      <w:r>
        <w:rPr>
          <w:iCs/>
          <w:sz w:val="28"/>
        </w:rPr>
        <w:t xml:space="preserve"> И.</w:t>
      </w:r>
      <w:r w:rsidRPr="00D22D8A">
        <w:rPr>
          <w:iCs/>
          <w:sz w:val="28"/>
        </w:rPr>
        <w:t xml:space="preserve">Г. Семакин, Е. К. </w:t>
      </w:r>
      <w:proofErr w:type="spellStart"/>
      <w:r w:rsidRPr="00D22D8A">
        <w:rPr>
          <w:iCs/>
          <w:sz w:val="28"/>
        </w:rPr>
        <w:t>Хеннер</w:t>
      </w:r>
      <w:proofErr w:type="spellEnd"/>
      <w:r w:rsidRPr="00D22D8A">
        <w:rPr>
          <w:iCs/>
          <w:sz w:val="28"/>
        </w:rPr>
        <w:t>, Т. Ю. Шеина. — М.</w:t>
      </w:r>
      <w:proofErr w:type="gramStart"/>
      <w:r w:rsidRPr="00D22D8A">
        <w:rPr>
          <w:iCs/>
          <w:sz w:val="28"/>
        </w:rPr>
        <w:t xml:space="preserve"> :</w:t>
      </w:r>
      <w:proofErr w:type="gramEnd"/>
      <w:r w:rsidRPr="00D22D8A">
        <w:rPr>
          <w:iCs/>
          <w:sz w:val="28"/>
        </w:rPr>
        <w:t xml:space="preserve"> БИНОМ.</w:t>
      </w:r>
      <w:r>
        <w:rPr>
          <w:iCs/>
          <w:sz w:val="28"/>
        </w:rPr>
        <w:t xml:space="preserve"> Лаборатория знаний, 2021</w:t>
      </w:r>
    </w:p>
    <w:p w14:paraId="13B0E06E" w14:textId="77777777" w:rsidR="00D22D8A" w:rsidRPr="00D22D8A" w:rsidRDefault="00D22D8A" w:rsidP="00D22D8A">
      <w:pPr>
        <w:pStyle w:val="a4"/>
        <w:ind w:left="426"/>
        <w:jc w:val="both"/>
        <w:rPr>
          <w:iCs/>
          <w:sz w:val="28"/>
        </w:rPr>
      </w:pPr>
    </w:p>
    <w:p w14:paraId="62937906" w14:textId="0D7FCF54" w:rsidR="00275EF3" w:rsidRPr="00617CEE" w:rsidRDefault="00275EF3" w:rsidP="00275EF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Рабочая программа ра</w:t>
      </w:r>
      <w:r w:rsidR="00D22D8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зработана в соответствии с ООП С</w:t>
      </w: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ОО МБОУ СОШ №32 и </w:t>
      </w:r>
      <w:proofErr w:type="gramStart"/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указанным</w:t>
      </w:r>
      <w:proofErr w:type="gramEnd"/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УМК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информатике</w:t>
      </w:r>
    </w:p>
    <w:p w14:paraId="4E96D743" w14:textId="77777777" w:rsidR="00275EF3" w:rsidRPr="00617CEE" w:rsidRDefault="00275EF3" w:rsidP="00275E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BCCF764" w14:textId="77777777" w:rsidR="00275EF3" w:rsidRPr="00617CEE" w:rsidRDefault="00275EF3" w:rsidP="00275E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513B66D5" w14:textId="77777777" w:rsidR="00275EF3" w:rsidRPr="00617CEE" w:rsidRDefault="00275EF3" w:rsidP="00275E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6EE4D95C" w14:textId="77777777" w:rsidR="00275EF3" w:rsidRPr="00617CEE" w:rsidRDefault="00275EF3" w:rsidP="0027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Рабочую  программу составила:</w:t>
      </w:r>
      <w:r w:rsidRPr="00617C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Хоменко Татьяна Александровна, </w:t>
      </w:r>
      <w:r w:rsidRPr="0061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</w:p>
    <w:bookmarkEnd w:id="0"/>
    <w:p w14:paraId="7CB8EBDC" w14:textId="77777777" w:rsidR="00613497" w:rsidRDefault="00613497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14:paraId="5D3D5F84" w14:textId="77777777" w:rsidR="00D66B9A" w:rsidRDefault="003868D8" w:rsidP="00613497">
      <w:pPr>
        <w:shd w:val="clear" w:color="auto" w:fill="FFFFFF"/>
        <w:spacing w:after="0" w:line="240" w:lineRule="auto"/>
        <w:ind w:firstLine="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168629E4" w14:textId="77777777" w:rsidR="00613497" w:rsidRPr="00B05062" w:rsidRDefault="00613497" w:rsidP="00613497">
      <w:pPr>
        <w:shd w:val="clear" w:color="auto" w:fill="FFFFFF"/>
        <w:spacing w:after="0" w:line="240" w:lineRule="auto"/>
        <w:ind w:firstLine="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6EAE27" w14:textId="77777777" w:rsidR="00A335E3" w:rsidRDefault="00A335E3" w:rsidP="00A33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 программа по информатике составлена на основе федерального  государственного образовательного стандарта среднего общего образования.</w:t>
      </w:r>
    </w:p>
    <w:p w14:paraId="4A1A0070" w14:textId="7E1BEBD3" w:rsidR="00A335E3" w:rsidRPr="00A335E3" w:rsidRDefault="00A335E3" w:rsidP="00A33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ориентирована на учащихся 10 класса и реализуется в соответствии </w:t>
      </w:r>
      <w:proofErr w:type="gramStart"/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183170A" w14:textId="77777777" w:rsidR="00A335E3" w:rsidRDefault="00A335E3" w:rsidP="00A335E3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A335E3">
        <w:rPr>
          <w:color w:val="000000"/>
        </w:rPr>
        <w:t>Федеральным законом от 29.12.2012 № 273-ФЗ "Об образовании в Российской Федерации";</w:t>
      </w:r>
    </w:p>
    <w:p w14:paraId="4EB26713" w14:textId="77777777" w:rsidR="00A335E3" w:rsidRDefault="00A335E3" w:rsidP="00A335E3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A335E3">
        <w:rPr>
          <w:color w:val="000000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</w:t>
      </w:r>
      <w:r w:rsidRPr="00A335E3">
        <w:rPr>
          <w:color w:val="000000"/>
        </w:rPr>
        <w:tab/>
        <w:t>и науки Российской Федерации  от 30.08.2013 № 1015;</w:t>
      </w:r>
    </w:p>
    <w:p w14:paraId="41E0337E" w14:textId="77777777" w:rsidR="00A335E3" w:rsidRDefault="00A335E3" w:rsidP="00A335E3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A335E3">
        <w:rPr>
          <w:color w:val="000000"/>
        </w:rPr>
        <w:t>Федеральным государственным образовательным стандартом среднего общего образования, утвержденным,  приказом Министерства образования и науки   Российской Федерации от 17.05.2012 № 413;</w:t>
      </w:r>
    </w:p>
    <w:p w14:paraId="6F145EDB" w14:textId="77777777" w:rsidR="00A335E3" w:rsidRDefault="00A335E3" w:rsidP="00A335E3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A335E3">
        <w:rPr>
          <w:color w:val="000000"/>
        </w:rPr>
        <w:t>Постановлением Главного государственного санитарного врача Российской Федерации от 28 сентября 2020 г. N 28 г. Москва "Об утверждении санитарных правил СП 2.4.3648-20 "Санитарно-эпидемиологические требования организации воспитания и обучения, отдыха и оздоровления детей и молодёжи";</w:t>
      </w:r>
    </w:p>
    <w:p w14:paraId="4367F1B0" w14:textId="77777777" w:rsidR="00A335E3" w:rsidRDefault="00A335E3" w:rsidP="00A335E3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A335E3">
        <w:rPr>
          <w:color w:val="000000"/>
        </w:rPr>
        <w:t>Учебным планом Школы;</w:t>
      </w:r>
    </w:p>
    <w:p w14:paraId="677F888D" w14:textId="77777777" w:rsidR="00A335E3" w:rsidRDefault="00A335E3" w:rsidP="00A335E3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A335E3">
        <w:rPr>
          <w:color w:val="000000"/>
        </w:rPr>
        <w:t>Примерной программой дисциплины, утвержденной Министерством образования и науки Российской Федерации;</w:t>
      </w:r>
    </w:p>
    <w:p w14:paraId="5C9514A6" w14:textId="22A6672F" w:rsidR="00A335E3" w:rsidRPr="00A335E3" w:rsidRDefault="00A335E3" w:rsidP="00A335E3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A335E3">
        <w:rPr>
          <w:color w:val="000000"/>
        </w:rPr>
        <w:t>Федеральным перечнем 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14:paraId="5B64079B" w14:textId="77777777" w:rsidR="003868D8" w:rsidRPr="003868D8" w:rsidRDefault="003868D8" w:rsidP="00B050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данной программы, согласно учебному плану учреждения, отводится</w:t>
      </w:r>
      <w:r w:rsidR="00CB5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час</w:t>
      </w:r>
      <w:r w:rsidRPr="0038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</w:t>
      </w:r>
      <w:r w:rsidR="00CB5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часа</w:t>
      </w:r>
      <w:r w:rsidRPr="0038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</w:t>
      </w:r>
    </w:p>
    <w:p w14:paraId="2784B315" w14:textId="51A64EB6" w:rsidR="003868D8" w:rsidRDefault="003868D8" w:rsidP="00B05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Используемый учебник: </w:t>
      </w:r>
      <w:r w:rsidR="00A335E3"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</w:t>
      </w:r>
      <w:r w:rsidR="0013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тика.</w:t>
      </w:r>
      <w:r w:rsid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Базовый уровень</w:t>
      </w:r>
      <w:r w:rsidR="00A335E3"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учебник </w:t>
      </w:r>
      <w:r w:rsidR="0013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10 класса </w:t>
      </w:r>
      <w:r w:rsidR="00A335E3"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И.Г. Семакин, </w:t>
      </w:r>
      <w:r w:rsid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К. </w:t>
      </w:r>
      <w:proofErr w:type="spellStart"/>
      <w:r w:rsid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Хеннер</w:t>
      </w:r>
      <w:proofErr w:type="spellEnd"/>
      <w:r w:rsid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Ю. Шеина. — М.</w:t>
      </w:r>
      <w:r w:rsidR="00A335E3"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БИНОМ. Лаборатория знаний, 2021</w:t>
      </w:r>
      <w:r w:rsid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8F4AEA8" w14:textId="0D7791B0" w:rsidR="00745376" w:rsidRPr="00745376" w:rsidRDefault="00A335E3" w:rsidP="00B05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дополнительного пособия в УМК включен задачник-практикум в 2 томах под ред. И. Г. Семакина, Е. К. </w:t>
      </w:r>
      <w:proofErr w:type="spellStart"/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Хеннера</w:t>
      </w:r>
      <w:proofErr w:type="spellEnd"/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методической системе обучения предусмотрено использование цифровых образовательных ресурсов (ЦОР) по информатике из Единой коллекции ЦОР (school-collection.edu.ru) и из коллекции на сайте ФЦИОР (</w:t>
      </w:r>
      <w:hyperlink r:id="rId8" w:history="1">
        <w:r w:rsidR="00745376" w:rsidRPr="001271EA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http://fcior.edu.ru</w:t>
        </w:r>
      </w:hyperlink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45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proofErr w:type="spellStart"/>
      <w:r w:rsidR="00745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ЭОРов</w:t>
      </w:r>
      <w:proofErr w:type="spellEnd"/>
      <w:r w:rsidR="00745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(Российская электронная школа, </w:t>
      </w:r>
      <w:r w:rsidR="00745376">
        <w:rPr>
          <w:rFonts w:ascii="Times New Roman" w:eastAsia="Times New Roman" w:hAnsi="Times New Roman"/>
          <w:color w:val="000000"/>
          <w:sz w:val="24"/>
        </w:rPr>
        <w:t>о</w:t>
      </w:r>
      <w:r w:rsidR="00745376" w:rsidRPr="00E11437">
        <w:rPr>
          <w:rFonts w:ascii="Times New Roman" w:eastAsia="Times New Roman" w:hAnsi="Times New Roman"/>
          <w:color w:val="000000"/>
          <w:sz w:val="24"/>
        </w:rPr>
        <w:t>бразовательная пла</w:t>
      </w:r>
      <w:r w:rsidR="00745376">
        <w:rPr>
          <w:rFonts w:ascii="Times New Roman" w:eastAsia="Times New Roman" w:hAnsi="Times New Roman"/>
          <w:color w:val="000000"/>
          <w:sz w:val="24"/>
        </w:rPr>
        <w:t xml:space="preserve">тформа </w:t>
      </w:r>
      <w:proofErr w:type="spellStart"/>
      <w:r w:rsidR="00745376">
        <w:rPr>
          <w:rFonts w:ascii="Times New Roman" w:eastAsia="Times New Roman" w:hAnsi="Times New Roman"/>
          <w:color w:val="000000"/>
          <w:sz w:val="24"/>
        </w:rPr>
        <w:t>Якласс</w:t>
      </w:r>
      <w:proofErr w:type="spellEnd"/>
      <w:r w:rsidR="00745376">
        <w:rPr>
          <w:rFonts w:ascii="Times New Roman" w:eastAsia="Times New Roman" w:hAnsi="Times New Roman"/>
          <w:color w:val="000000"/>
          <w:sz w:val="24"/>
        </w:rPr>
        <w:t xml:space="preserve">, образовательная платформа </w:t>
      </w:r>
      <w:proofErr w:type="spellStart"/>
      <w:r w:rsidR="00745376">
        <w:rPr>
          <w:rFonts w:ascii="Times New Roman" w:eastAsia="Times New Roman" w:hAnsi="Times New Roman"/>
          <w:color w:val="000000"/>
          <w:sz w:val="24"/>
          <w:lang w:val="en-US"/>
        </w:rPr>
        <w:t>Skysmart</w:t>
      </w:r>
      <w:proofErr w:type="spellEnd"/>
      <w:r w:rsidR="00745376">
        <w:rPr>
          <w:rFonts w:ascii="Times New Roman" w:eastAsia="Times New Roman" w:hAnsi="Times New Roman"/>
          <w:color w:val="000000"/>
          <w:sz w:val="24"/>
        </w:rPr>
        <w:t>).</w:t>
      </w:r>
    </w:p>
    <w:p w14:paraId="28D6E414" w14:textId="77777777" w:rsidR="005105E2" w:rsidRDefault="005105E2" w:rsidP="00B05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F896A0" w14:textId="77777777" w:rsidR="00CB50E1" w:rsidRPr="003868D8" w:rsidRDefault="00CB50E1" w:rsidP="00B050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19B75D48" w14:textId="77777777" w:rsidR="005105E2" w:rsidRDefault="005105E2" w:rsidP="00510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</w:t>
      </w:r>
      <w:r w:rsidR="00CC4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арактеристика учебного предмета</w:t>
      </w:r>
    </w:p>
    <w:p w14:paraId="2A824EE0" w14:textId="77777777" w:rsidR="005105E2" w:rsidRPr="005105E2" w:rsidRDefault="005105E2" w:rsidP="00510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22C4E6" w14:textId="43C25340" w:rsidR="00745376" w:rsidRPr="00745376" w:rsidRDefault="00745376" w:rsidP="0074537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Информатика – это научная дисципли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на о закономерностях протекания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информационных процессов в различ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ных средах, а также о методах и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средствах их автоматизации.</w:t>
      </w:r>
    </w:p>
    <w:p w14:paraId="28E88FF6" w14:textId="77777777" w:rsidR="00745376" w:rsidRPr="00745376" w:rsidRDefault="00745376" w:rsidP="0074537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Общеобразовательный предмет информатики отражает:</w:t>
      </w:r>
    </w:p>
    <w:p w14:paraId="2C37A312" w14:textId="3A726888" w:rsidR="00CF6F68" w:rsidRDefault="00745376" w:rsidP="0074537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• сущность информатики как научной дисциплины, изучающей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закономерности протекания информационн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ых процессов в различных средах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(системах);</w:t>
      </w:r>
    </w:p>
    <w:p w14:paraId="579EEEDF" w14:textId="7FAEABBD" w:rsidR="00745376" w:rsidRPr="00745376" w:rsidRDefault="00745376" w:rsidP="0074537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• основные области применения информатики, прежде всего информационные и коммуникационные технологии, управление и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социальную сферу;</w:t>
      </w:r>
    </w:p>
    <w:p w14:paraId="19E43D4C" w14:textId="4F552D1C" w:rsidR="00745376" w:rsidRPr="00745376" w:rsidRDefault="00745376" w:rsidP="0074537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•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междисциплинарный характ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ер информатики и информационной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деятельности.</w:t>
      </w:r>
    </w:p>
    <w:p w14:paraId="4E252402" w14:textId="1AD4BD44" w:rsidR="00745376" w:rsidRPr="00745376" w:rsidRDefault="00745376" w:rsidP="0074537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Методы и средства информатики с каждым днём всё бол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ьше проникают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во все сферы жизни и области знания. Изучение информатики в школе важно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не только для тех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учащихся, которые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планирует стать специалистами,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разрабатывающими новые информацио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нные технологии; не менее важно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оно и для тех, кто планирует стать в 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удущем физиком или медиком,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историком или филологом, руководит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елем предприятия или политиком,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представителем любой другой области знаний или профессии.</w:t>
      </w:r>
    </w:p>
    <w:p w14:paraId="1A8944C0" w14:textId="57B1860C" w:rsidR="00745376" w:rsidRPr="00745376" w:rsidRDefault="00745376" w:rsidP="0074537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Курс информатики средней шк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олы является завершающим этапом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непрерывной подготовки учащихся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в области информатики и ИКТ; он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опирается на содержание курса 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форматики основной школы и опыт постоянного применения ИКТ, дает теоретическое осмысление,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интерпретацию и обобщение этог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 опыта. </w:t>
      </w:r>
    </w:p>
    <w:p w14:paraId="0CA241FA" w14:textId="3086BFEC" w:rsidR="00745376" w:rsidRPr="00745376" w:rsidRDefault="00745376" w:rsidP="0074537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Результаты базового уровня изу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чения предмета ориентированы, в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первую очередь, на общую функци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ональную грамотность, получение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компетентностей для повседневной жизни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и общего развития. Они включают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 себя:</w:t>
      </w:r>
    </w:p>
    <w:p w14:paraId="5F0C09F3" w14:textId="0DFF4ABF" w:rsidR="00745376" w:rsidRPr="00745376" w:rsidRDefault="00745376" w:rsidP="0074537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•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понимание предмета, ключевых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опросов и основных составляющих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элементов изучаемой предметной области;</w:t>
      </w:r>
    </w:p>
    <w:p w14:paraId="0A638680" w14:textId="6D7FCBD0" w:rsidR="00745376" w:rsidRPr="00745376" w:rsidRDefault="00745376" w:rsidP="0074537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•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умение решать основные практ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ические задачи, характерные для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использования методов и инструментария данной предметной области;</w:t>
      </w:r>
    </w:p>
    <w:p w14:paraId="70FB09B1" w14:textId="4BC19D52" w:rsidR="00745376" w:rsidRDefault="00745376" w:rsidP="0074537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•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осознание рамок изучаемой пре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дметной области, ограниченности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методов и инструментов, типичных связей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с некоторыми другими областями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знания.</w:t>
      </w:r>
    </w:p>
    <w:p w14:paraId="25C933CD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Содержание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курса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старшей школе ориентировано на дальнейшее развитие </w:t>
      </w:r>
    </w:p>
    <w:p w14:paraId="32D50575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информационных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компетенций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выпускника,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готового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жизни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деятельности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современном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313F2602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высокотехнологичном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обществе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, умение эффективно использовать возможности </w:t>
      </w:r>
    </w:p>
    <w:p w14:paraId="5EA1DFA9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этого общества и защищаться от его негативных воздействий.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030E346F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Все  ученики,  изучающие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информатику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базовом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уровне,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должны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овладеть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ключевыми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52FE383A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понятиями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 закономерностями, на которых строится предметная область информатики.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7DBFE1DC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Каждый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информатики  базового уровня,  может научиться </w:t>
      </w:r>
    </w:p>
    <w:p w14:paraId="4548AF21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задания базового 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сложности, входящие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107368B9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36852B9E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большинство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повышенного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</w:p>
    <w:p w14:paraId="2DE71EE5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16991082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Особо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091B127D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отдельные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</w:p>
    <w:p w14:paraId="6EA0EEEB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2EFA9F57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Для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этого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уроках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10классе в практической части предусмотрен разбор </w:t>
      </w:r>
    </w:p>
    <w:p w14:paraId="5FBF8AB8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решений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заданий ЕГЭ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>в упрощенном  виде</w:t>
      </w:r>
    </w:p>
    <w:p w14:paraId="6164DC2A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Содержание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курса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старшей школе ориентировано на дальнейшее развитие </w:t>
      </w:r>
    </w:p>
    <w:p w14:paraId="755F3390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информационных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компетенций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выпускника,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готового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жизни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деятельности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современном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604A0243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высокотехнологичном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обществе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, умение эффективно использовать возможности </w:t>
      </w:r>
    </w:p>
    <w:p w14:paraId="1245B45C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этого общества и защищаться от его негативных воздействий.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1724F61B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Все  ученики,  изучающие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информатику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базовом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уровне,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должны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овладеть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ключевыми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000224A2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понятиями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 закономерностями, на которых строится предметная область информатики.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6D43FE84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Каждый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информатики  базового уровня,  может научиться </w:t>
      </w:r>
    </w:p>
    <w:p w14:paraId="6487F97A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задания базового 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сложности, входящие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4F7A97C2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2D1CD089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большинство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повышенного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</w:p>
    <w:p w14:paraId="4578D031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46D7B906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Особо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5CE1F11F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отдельные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</w:p>
    <w:p w14:paraId="62EC1936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16901C7D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Для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этого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уроках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10классе в практической части предусмотрен разбор </w:t>
      </w:r>
    </w:p>
    <w:p w14:paraId="31A1A228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решений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заданий ЕГЭ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>в упрощенном  виде</w:t>
      </w:r>
    </w:p>
    <w:p w14:paraId="20A653AE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Содержание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курса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старшей школе ориентировано на дальнейшее развитие </w:t>
      </w:r>
    </w:p>
    <w:p w14:paraId="27E5048B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информационных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компетенций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выпускника,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готового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жизни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деятельности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современном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17EC032B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высокотехнологичном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обществе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, умение эффективно использовать возможности </w:t>
      </w:r>
    </w:p>
    <w:p w14:paraId="544244B6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этого общества и защищаться от его негативных воздействий.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0D52EDE3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Все  ученики,  изучающие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информатику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базовом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уровне,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должны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овладеть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ключевыми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417CC2EE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понятиями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 закономерностями, на которых строится предметная область информатики.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6A4EF768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Каждый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информатики  базового уровня,  может научиться </w:t>
      </w:r>
    </w:p>
    <w:p w14:paraId="72762D8A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задания базового 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сложности, входящие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3ABE0264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266E8887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большинство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повышенного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</w:p>
    <w:p w14:paraId="7978607B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1A1A4CCA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Особо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7E00AFD4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отдельные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</w:p>
    <w:p w14:paraId="7B665F08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2158C266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Для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этого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уроках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10классе в практической части предусмотрен разбор </w:t>
      </w:r>
    </w:p>
    <w:p w14:paraId="65268CB5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решений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заданий ЕГЭ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>в упрощенном  виде</w:t>
      </w:r>
    </w:p>
    <w:p w14:paraId="638D36C3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Содержание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курса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старшей школе ориентировано на дальнейшее развитие </w:t>
      </w:r>
    </w:p>
    <w:p w14:paraId="3B7ACA4E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информационных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компетенций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выпускника,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готового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жизни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деятельности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современном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70AFE8A7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высокотехнологичном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обществе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, умение эффективно использовать возможности </w:t>
      </w:r>
    </w:p>
    <w:p w14:paraId="277D321A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этого общества и защищаться от его негативных воздействий.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08F7C46C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Все  ученики,  изучающие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информатику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базовом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уровне,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должны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овладеть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ключевыми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243726D2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понятиями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 закономерностями, на которых строится предметная область информатики.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72D919FB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Каждый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информатики  базового уровня,  может научиться </w:t>
      </w:r>
    </w:p>
    <w:p w14:paraId="0DC6AE45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задания базового 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сложности, входящие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1A1838C1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2E45F39F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большинство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повышенного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</w:p>
    <w:p w14:paraId="4C9FD462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2AA3813B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Особо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5DA16ECD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отдельные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</w:p>
    <w:p w14:paraId="15249B6C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386B35C2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Для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этого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уроках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10классе в практической части предусмотрен разбор </w:t>
      </w:r>
    </w:p>
    <w:p w14:paraId="03FA1DCF" w14:textId="77777777" w:rsidR="00745376" w:rsidRPr="00745376" w:rsidRDefault="00745376" w:rsidP="0074537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решений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заданий ЕГЭ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>в упрощенном  виде</w:t>
      </w:r>
    </w:p>
    <w:p w14:paraId="22FCD2E3" w14:textId="0E0E5726" w:rsidR="000011DE" w:rsidRPr="000011DE" w:rsidRDefault="000011DE" w:rsidP="000011D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011D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Основная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изучения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учебного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«Информатика»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базовом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уровне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–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дальнейшего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компетенций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выпускника,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готовности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жизни в условиях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развивающегося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возрастающей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конкуренции на рынке труда. В связи с этим изучение информатики в 10-11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классах должно обеспечить:</w:t>
      </w:r>
    </w:p>
    <w:p w14:paraId="53975EC5" w14:textId="29B657C9" w:rsidR="000011DE" w:rsidRPr="000011DE" w:rsidRDefault="000011DE" w:rsidP="000011D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сформированность представлений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роли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информатики,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коммуникационных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современном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обществе;</w:t>
      </w:r>
    </w:p>
    <w:p w14:paraId="4B1E32D2" w14:textId="22556CB7" w:rsidR="000011DE" w:rsidRPr="000011DE" w:rsidRDefault="000011DE" w:rsidP="000011D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сформированность основ логического и алгоритмического мышления;</w:t>
      </w:r>
    </w:p>
    <w:p w14:paraId="46A5C63D" w14:textId="56469DAB" w:rsidR="000011DE" w:rsidRPr="000011DE" w:rsidRDefault="000011DE" w:rsidP="000011D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сформированность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умений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различать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факты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оценки,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сравнивать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оценочные выводы, видеть их связь с критериями оценок и связь критериев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о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пределённой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системой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ценностей,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проверять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достоверность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обобщать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информацию;</w:t>
      </w:r>
    </w:p>
    <w:p w14:paraId="57520CF4" w14:textId="039FDA97" w:rsidR="000011DE" w:rsidRPr="000011DE" w:rsidRDefault="000011DE" w:rsidP="000011D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сформированность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представлений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влиянии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жизнь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обществе;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понимание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социального,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экономического,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политического,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культурного,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юридического,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природного,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эргономического, медицинского и физиологического контекстов информационных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технологий;</w:t>
      </w:r>
    </w:p>
    <w:p w14:paraId="443EABFF" w14:textId="48156BBF" w:rsidR="000011DE" w:rsidRPr="000011DE" w:rsidRDefault="000011DE" w:rsidP="000011D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принятие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этических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аспектов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технологий;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осознание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людей,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вовлечённых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использование информационных систем, распространение информации.</w:t>
      </w:r>
    </w:p>
    <w:p w14:paraId="2A6414F1" w14:textId="72C64919" w:rsidR="000011DE" w:rsidRDefault="000011DE" w:rsidP="0074537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для</w:t>
      </w:r>
      <w:r w:rsidR="00190C9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развития</w:t>
      </w:r>
      <w:r w:rsidR="00190C9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навыко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</w:t>
      </w:r>
      <w:r w:rsidR="00190C9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учебной,</w:t>
      </w:r>
      <w:r w:rsidR="00190C9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проектной,</w:t>
      </w:r>
      <w:r w:rsidR="00190C9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научно-исследовательской</w:t>
      </w:r>
      <w:r w:rsidR="00190C9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</w:t>
      </w:r>
      <w:r w:rsidR="00190C9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творческой</w:t>
      </w:r>
      <w:r w:rsidR="00190C9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деятельности,</w:t>
      </w:r>
      <w:r w:rsidR="00190C9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мотивации</w:t>
      </w:r>
      <w:r w:rsidR="00190C9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учащихся</w:t>
      </w:r>
      <w:r w:rsidR="00190C9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саморазвитию.</w:t>
      </w:r>
    </w:p>
    <w:p w14:paraId="231562D5" w14:textId="77777777" w:rsidR="00745376" w:rsidRPr="00745376" w:rsidRDefault="00745376" w:rsidP="0074537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Все ученики, изучающие информатику на базовом уровне, должны овладеть ключевыми понятиями и закономерностями, на которых строится предметная область информатики.</w:t>
      </w:r>
    </w:p>
    <w:p w14:paraId="067D4A64" w14:textId="77777777" w:rsidR="00745376" w:rsidRPr="00745376" w:rsidRDefault="00745376" w:rsidP="0074537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Каждый ученик, изучающий курс информатики базового уровня, может научиться выполнять задания базового уровня сложности, входящие в ЕГЭ.</w:t>
      </w:r>
    </w:p>
    <w:p w14:paraId="0F9B9CF9" w14:textId="77777777" w:rsidR="00745376" w:rsidRPr="00745376" w:rsidRDefault="00745376" w:rsidP="0074537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Мотивированный ученик, изучающий курс информатики базового уровня, должен получить возможность научиться выполнять большинство заданий повышенного уровня сложности, входящих в ЕГЭ.</w:t>
      </w:r>
    </w:p>
    <w:p w14:paraId="5DBD2B81" w14:textId="412C2834" w:rsidR="00745376" w:rsidRPr="00745376" w:rsidRDefault="00745376" w:rsidP="0074537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Особо мотивированный ученик, изучающий курс информатики базового уровня, должен получить возможность научиться выполнять отдельные задания высокого ур</w:t>
      </w:r>
      <w:r w:rsidR="00190C9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овня сложности, входящих в ЕГЭ.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Для этого на уроках информатики в 10классе в практической части предусмотрен разбор решений заданий ЕГЭ в упрощенном виде.</w:t>
      </w:r>
    </w:p>
    <w:p w14:paraId="739F321B" w14:textId="1EBDF8E9" w:rsidR="00A103E2" w:rsidRDefault="00C66AFF" w:rsidP="00C6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C66AF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  <w:r w:rsidR="00190C9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C66AF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Текущий контроль усвоения учебного материала осуществляется путем устного/письменного опроса.</w:t>
      </w:r>
    </w:p>
    <w:p w14:paraId="12DA6C4D" w14:textId="77777777" w:rsidR="005105E2" w:rsidRDefault="008775C7" w:rsidP="00510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Планируемые результаты </w:t>
      </w:r>
      <w:r w:rsidR="005105E2" w:rsidRPr="00510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учебного предмета</w:t>
      </w:r>
    </w:p>
    <w:p w14:paraId="607979E5" w14:textId="77777777" w:rsidR="008775C7" w:rsidRPr="005105E2" w:rsidRDefault="008775C7" w:rsidP="00510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4641AD" w14:textId="77777777" w:rsidR="005105E2" w:rsidRPr="008775C7" w:rsidRDefault="005105E2" w:rsidP="00877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77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 результаты</w:t>
      </w:r>
    </w:p>
    <w:p w14:paraId="6084AF55" w14:textId="77777777" w:rsidR="00190C97" w:rsidRPr="002A78DC" w:rsidRDefault="004968F6" w:rsidP="00190C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личностными результатами, формируемыми при изучении информатики в </w:t>
      </w:r>
      <w:r w:rsidR="00190C97"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средней школе, являются:</w:t>
      </w:r>
    </w:p>
    <w:p w14:paraId="2F91236D" w14:textId="77777777" w:rsidR="00190C97" w:rsidRPr="002A78DC" w:rsidRDefault="00190C97" w:rsidP="00190C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ориентация учащихся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0FE5448E" w14:textId="77777777" w:rsidR="00190C97" w:rsidRPr="002A78DC" w:rsidRDefault="00190C97" w:rsidP="00190C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58D506D0" w14:textId="77777777" w:rsidR="00190C97" w:rsidRPr="002A78DC" w:rsidRDefault="00190C97" w:rsidP="00190C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14:paraId="1BD92116" w14:textId="77777777" w:rsidR="00190C97" w:rsidRPr="002A78DC" w:rsidRDefault="00190C97" w:rsidP="00190C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готовность учащихся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4863F5F0" w14:textId="77777777" w:rsidR="00190C97" w:rsidRPr="002A78DC" w:rsidRDefault="00190C97" w:rsidP="00190C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42ADA6D3" w14:textId="77777777" w:rsidR="00190C97" w:rsidRPr="002A78DC" w:rsidRDefault="00190C97" w:rsidP="00190C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71F2D264" w14:textId="77777777" w:rsidR="00190C97" w:rsidRPr="002A78DC" w:rsidRDefault="00190C97" w:rsidP="00190C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мировоззрение, соответствующее современному уровню развития науки, понимание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426F5192" w14:textId="77777777" w:rsidR="0077651D" w:rsidRPr="002A78DC" w:rsidRDefault="00190C97" w:rsidP="007765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готовность и способность к образованию, в том </w:t>
      </w:r>
      <w:r w:rsidR="0077651D"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 </w:t>
      </w: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самообразованию, на протяжении всей </w:t>
      </w:r>
      <w:r w:rsidR="0077651D"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жизни; сознательное отношение к </w:t>
      </w: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непрерывному образованию как условию успешной профессиональной и</w:t>
      </w:r>
      <w:r w:rsidR="0077651D"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общественной деятельности;</w:t>
      </w:r>
    </w:p>
    <w:p w14:paraId="75CB0603" w14:textId="77777777" w:rsidR="0077651D" w:rsidRPr="002A78DC" w:rsidRDefault="0077651D" w:rsidP="007765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190C97"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уважение ко всем формам собственности, гото</w:t>
      </w: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вность к защите своей собственности,</w:t>
      </w:r>
    </w:p>
    <w:p w14:paraId="5127E8C3" w14:textId="77777777" w:rsidR="0077651D" w:rsidRPr="002A78DC" w:rsidRDefault="0077651D" w:rsidP="007765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190C97"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осознанный выбор будущей професс</w:t>
      </w: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как путь и способ реализации собственных жизненных планов;</w:t>
      </w:r>
    </w:p>
    <w:p w14:paraId="0A4D1D5E" w14:textId="35ABE868" w:rsidR="00190C97" w:rsidRPr="002A78DC" w:rsidRDefault="0077651D" w:rsidP="007765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190C97"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учащихся к трудовой проф</w:t>
      </w: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ессиональной деятельности как к </w:t>
      </w:r>
      <w:r w:rsidR="00190C97"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возможности участия в решении личных, общественных, го</w:t>
      </w: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сударственных, </w:t>
      </w:r>
      <w:r w:rsidR="00190C97"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общенациональных проблем.</w:t>
      </w:r>
    </w:p>
    <w:p w14:paraId="7D296C1B" w14:textId="77777777" w:rsidR="005105E2" w:rsidRPr="002A78DC" w:rsidRDefault="005105E2" w:rsidP="0049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2550EE" w14:textId="77777777" w:rsidR="005105E2" w:rsidRPr="002A78DC" w:rsidRDefault="005105E2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679E7D85" w14:textId="77777777" w:rsidR="005105E2" w:rsidRPr="002A78DC" w:rsidRDefault="005105E2" w:rsidP="00496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2A78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2A78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</w:t>
      </w:r>
    </w:p>
    <w:p w14:paraId="5D9494FB" w14:textId="77777777" w:rsidR="002A78DC" w:rsidRPr="00644125" w:rsidRDefault="0077651D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освоения основной образовательной</w:t>
      </w:r>
      <w:r w:rsidR="002A78DC"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представлены тремя группами универсальных учебных действий</w:t>
      </w:r>
      <w:r w:rsidR="002A78DC"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(УУД): регулятивной, познавательной, коммуникативной.</w:t>
      </w:r>
    </w:p>
    <w:p w14:paraId="32454308" w14:textId="6B242C44" w:rsidR="002A78DC" w:rsidRPr="00644125" w:rsidRDefault="0077651D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становление </w:t>
      </w:r>
      <w:r w:rsidRPr="006441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регулятивной группы универсальных учебных действий</w:t>
      </w:r>
      <w:r w:rsidR="002A78DC"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традиционно</w:t>
      </w:r>
      <w:r w:rsidR="002A78DC"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</w:t>
      </w:r>
      <w:r w:rsidR="002A78DC"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</w:t>
      </w:r>
      <w:r w:rsidR="002A78DC"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ориентирован</w:t>
      </w:r>
      <w:r w:rsidR="002A78DC"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</w:t>
      </w:r>
      <w:r w:rsidR="002A78DC"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курса</w:t>
      </w:r>
      <w:r w:rsidR="002A78DC"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нформатики</w:t>
      </w:r>
      <w:r w:rsidR="002A78DC"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«Алгоритмы и элементы программирования». А именно, при его освоении выпускник научится:</w:t>
      </w:r>
    </w:p>
    <w:p w14:paraId="190280C6" w14:textId="77777777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14:paraId="02C6C201" w14:textId="1012F5BD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1BBD2276" w14:textId="22A4CA26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14:paraId="080116D9" w14:textId="01616F60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14:paraId="406BDB39" w14:textId="64FA8086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14:paraId="025B4964" w14:textId="2D25087E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14:paraId="4249A088" w14:textId="7D0BCCE6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сопоставлять полученный результат деятельности с поставленной заранее целью.</w:t>
      </w:r>
    </w:p>
    <w:p w14:paraId="50E128E1" w14:textId="34A6A58B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формирование, развитие и совершенствование </w:t>
      </w:r>
      <w:r w:rsidRPr="006441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группы познавательных универсальных учебных действий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14:paraId="228CB7FE" w14:textId="39C14E33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17E91501" w14:textId="71F3381D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7AEB8AA8" w14:textId="7426F05A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408D74F0" w14:textId="5BEBCAF6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779D989F" w14:textId="77777777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1EFCB21" w14:textId="77777777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выходить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рамки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целенаправленный поиск возможностей для широкого переноса средств и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действия.</w:t>
      </w:r>
    </w:p>
    <w:p w14:paraId="6CEDB6E4" w14:textId="77777777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разделов «Информация и информационные процессы»,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«Сетевые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технологии»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информатики»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ряда</w:t>
      </w:r>
      <w:r w:rsidRPr="006441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коммуникативных</w:t>
      </w:r>
      <w:r w:rsidRPr="006441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универсальных учебных действий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именно, выпускники могут научиться: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5A09E0C" w14:textId="77777777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 (как внутри образовательной организации, так и за ее пределами),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партнеров для деловой коммуникации исходя из соображений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взаимодействия, а не личных симпатий;</w:t>
      </w:r>
    </w:p>
    <w:p w14:paraId="44D6627E" w14:textId="77777777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реального,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виртуального и комбинированного взаимодействия;</w:t>
      </w:r>
    </w:p>
    <w:p w14:paraId="592BA375" w14:textId="56CDDA38" w:rsidR="002A78DC" w:rsidRPr="00644125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развернуто,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адекватных (устных и письменных) языковых средств.</w:t>
      </w:r>
    </w:p>
    <w:p w14:paraId="758D3396" w14:textId="77777777" w:rsidR="002A78DC" w:rsidRDefault="002A78DC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D402BBB" w14:textId="77777777" w:rsidR="00644125" w:rsidRDefault="00644125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1DA87B1" w14:textId="77777777" w:rsidR="00644125" w:rsidRDefault="00644125" w:rsidP="002A78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108CB89" w14:textId="77777777" w:rsidR="002A78DC" w:rsidRDefault="002A78DC" w:rsidP="00776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7A6A5C0" w14:textId="2DBDEF43" w:rsidR="005105E2" w:rsidRPr="00700CD6" w:rsidRDefault="005105E2" w:rsidP="00776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Предметные  результаты</w:t>
      </w:r>
    </w:p>
    <w:p w14:paraId="1E8ACEF8" w14:textId="71BC78D7" w:rsidR="002A78DC" w:rsidRDefault="002A78DC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</w:t>
      </w:r>
    </w:p>
    <w:p w14:paraId="59909907" w14:textId="4E32B511" w:rsidR="005105E2" w:rsidRPr="00700CD6" w:rsidRDefault="005105E2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научится:</w:t>
      </w:r>
    </w:p>
    <w:p w14:paraId="7024BBE2" w14:textId="77777777" w:rsidR="00644125" w:rsidRDefault="00644125" w:rsidP="006441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решать задачи на измерение информации, заключенной в тексте, с </w:t>
      </w:r>
      <w:proofErr w:type="spellStart"/>
      <w:r w:rsidRPr="00644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т.з</w:t>
      </w:r>
      <w:proofErr w:type="spellEnd"/>
      <w:r w:rsidRPr="00644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(в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приближении равной вероятности символов);</w:t>
      </w:r>
    </w:p>
    <w:p w14:paraId="545D6E34" w14:textId="7A09893F" w:rsidR="0041448A" w:rsidRPr="0041448A" w:rsidRDefault="0041448A" w:rsidP="0041448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 роль информации и связанные</w:t>
      </w:r>
      <w:r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ней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процессы</w:t>
      </w:r>
      <w:r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окружающем мире;</w:t>
      </w:r>
    </w:p>
    <w:p w14:paraId="4A580615" w14:textId="77777777" w:rsidR="00644125" w:rsidRDefault="00644125" w:rsidP="006441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решать несложные задачи на измерение информации, заключенной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сообщении, используя содержательный подход (в равновероятном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приближении);</w:t>
      </w:r>
    </w:p>
    <w:p w14:paraId="3A781A2C" w14:textId="26DFD46C" w:rsidR="005105E2" w:rsidRPr="00644125" w:rsidRDefault="00644125" w:rsidP="006441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пересчет количества информации в разные единицы.</w:t>
      </w:r>
    </w:p>
    <w:p w14:paraId="2C90EA92" w14:textId="77777777" w:rsidR="005105E2" w:rsidRPr="00700CD6" w:rsidRDefault="005105E2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получит возможность:</w:t>
      </w:r>
    </w:p>
    <w:p w14:paraId="3A837650" w14:textId="77777777" w:rsidR="00644125" w:rsidRDefault="00644125" w:rsidP="0064412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познакомиться с тремя философскими концепциями информации;</w:t>
      </w:r>
    </w:p>
    <w:p w14:paraId="69045E22" w14:textId="77777777" w:rsidR="00644125" w:rsidRDefault="00644125" w:rsidP="0064412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познакомиться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понятием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частных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науках: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нейрофизиологии, генетике, кибернетике, теории информации;</w:t>
      </w:r>
    </w:p>
    <w:p w14:paraId="36A1E87A" w14:textId="77777777" w:rsidR="00644125" w:rsidRDefault="00644125" w:rsidP="0064412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узнать, что такое язык представления информации и какие они бывают,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понятие «кодирование» и «декодирование»;</w:t>
      </w:r>
    </w:p>
    <w:p w14:paraId="33EC6E7D" w14:textId="77777777" w:rsidR="00644125" w:rsidRDefault="00644125" w:rsidP="0064412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понять сущность алфавитного и содержательного подходов к измерению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информации;</w:t>
      </w:r>
    </w:p>
    <w:p w14:paraId="5023C5CB" w14:textId="0F24C219" w:rsidR="005105E2" w:rsidRPr="0041448A" w:rsidRDefault="00644125" w:rsidP="005105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установить связь между единицами измерения информации: бит, байт,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Кб, Мб, Гб.</w:t>
      </w:r>
    </w:p>
    <w:p w14:paraId="0767DDEF" w14:textId="77777777" w:rsidR="00C66AFF" w:rsidRPr="005105E2" w:rsidRDefault="00C66AFF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14:paraId="36B9BD7E" w14:textId="5266B771" w:rsidR="00CF6F68" w:rsidRPr="00700CD6" w:rsidRDefault="00C442EC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процессы</w:t>
      </w:r>
    </w:p>
    <w:p w14:paraId="0EA74FF0" w14:textId="77777777" w:rsidR="005105E2" w:rsidRPr="00700CD6" w:rsidRDefault="005105E2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научится:</w:t>
      </w:r>
    </w:p>
    <w:p w14:paraId="1D8DA7BB" w14:textId="77777777" w:rsidR="0041448A" w:rsidRDefault="0041448A" w:rsidP="0041448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сопоставлять различные цифровые носители по их техническим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свойствам;</w:t>
      </w:r>
    </w:p>
    <w:p w14:paraId="0B74E9D6" w14:textId="77777777" w:rsidR="0041448A" w:rsidRDefault="0041448A" w:rsidP="0041448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рассчитывать объем информации, передаваемой по каналам связи, при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известной скорости передачи;</w:t>
      </w:r>
    </w:p>
    <w:p w14:paraId="4E1E3A1F" w14:textId="5F4491B5" w:rsidR="00CF6F68" w:rsidRPr="0041448A" w:rsidRDefault="0041448A" w:rsidP="0041448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алгоритмы решения несложных задач для управления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машиной Поста.</w:t>
      </w:r>
    </w:p>
    <w:p w14:paraId="78A8A088" w14:textId="77777777" w:rsidR="005105E2" w:rsidRPr="00700CD6" w:rsidRDefault="005105E2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получит возможность:</w:t>
      </w:r>
    </w:p>
    <w:p w14:paraId="15793C50" w14:textId="77777777" w:rsidR="0041448A" w:rsidRDefault="0041448A" w:rsidP="0041448A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144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узнать историю развития носителей информации, типы носителей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144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информации и их познакомиться с моделью К. Шеннона передачи информации по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144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техническим каналам связи и их основными характеристиками;</w:t>
      </w:r>
    </w:p>
    <w:p w14:paraId="26C7D7B8" w14:textId="77777777" w:rsidR="0041448A" w:rsidRDefault="0041448A" w:rsidP="0041448A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144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узнать основные типы задач обработки информации, понятие алгоритма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144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обработки информации;</w:t>
      </w:r>
    </w:p>
    <w:p w14:paraId="1A79D7DF" w14:textId="77777777" w:rsidR="0041448A" w:rsidRDefault="0041448A" w:rsidP="0041448A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144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узнать, что такое «алгоритмические машины» в теории алгоритмов,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144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144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144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свойства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144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алгоритма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144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144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алгоритмической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144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машиной;</w:t>
      </w:r>
    </w:p>
    <w:p w14:paraId="68C91811" w14:textId="7A7F9928" w:rsidR="005105E2" w:rsidRPr="0041448A" w:rsidRDefault="0041448A" w:rsidP="0041448A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144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узнать устройство и систему команд машины Поста.</w:t>
      </w:r>
    </w:p>
    <w:p w14:paraId="05AD230A" w14:textId="77777777" w:rsidR="005105E2" w:rsidRPr="005105E2" w:rsidRDefault="005105E2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</w:p>
    <w:p w14:paraId="24ADB8EB" w14:textId="77777777" w:rsidR="00C442EC" w:rsidRDefault="00C442EC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Программирование обработки информации</w:t>
      </w:r>
    </w:p>
    <w:p w14:paraId="6F53C8B0" w14:textId="379BC7CB" w:rsidR="005105E2" w:rsidRPr="00700CD6" w:rsidRDefault="005105E2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научится:</w:t>
      </w:r>
    </w:p>
    <w:p w14:paraId="5AE33FE7" w14:textId="20101D41" w:rsidR="0041448A" w:rsidRDefault="0041448A" w:rsidP="0041448A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программы, написанные на выбранном для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изучения универсальном алгоритмическом языке высокого уровня;</w:t>
      </w:r>
    </w:p>
    <w:p w14:paraId="53638615" w14:textId="3B660F56" w:rsidR="0041448A" w:rsidRDefault="0041448A" w:rsidP="0041448A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анализировать алгоритмы с использованием таблиц;</w:t>
      </w:r>
    </w:p>
    <w:p w14:paraId="49BE972A" w14:textId="381A3F38" w:rsidR="0041448A" w:rsidRPr="0041448A" w:rsidRDefault="0041448A" w:rsidP="0041448A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овладеть</w:t>
      </w:r>
      <w:r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компьютерными средствами представления и анализа данных;</w:t>
      </w:r>
    </w:p>
    <w:p w14:paraId="1E2A1163" w14:textId="1BEE9044" w:rsidR="00CF6F68" w:rsidRPr="0041448A" w:rsidRDefault="0041448A" w:rsidP="0041448A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разрабатывать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алгоритмы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использованием различных алгоритмических конструкций для решения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различных задач</w:t>
      </w:r>
      <w:r w:rsidR="00CF6F68"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4EE9CABF" w14:textId="77777777" w:rsidR="005105E2" w:rsidRPr="00700CD6" w:rsidRDefault="005105E2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получит возможность:</w:t>
      </w:r>
    </w:p>
    <w:p w14:paraId="55672032" w14:textId="6B557D8E" w:rsidR="0041448A" w:rsidRPr="0041448A" w:rsidRDefault="0041448A" w:rsidP="0041448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узнать представления</w:t>
      </w:r>
      <w:r w:rsidRPr="004144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 способах хранения и простейшей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144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обработке данных;</w:t>
      </w:r>
    </w:p>
    <w:p w14:paraId="2031FAC2" w14:textId="1FD67E4B" w:rsidR="005105E2" w:rsidRPr="0041448A" w:rsidRDefault="0041448A" w:rsidP="0041448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</w:t>
      </w:r>
      <w:r w:rsidRPr="004144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знать основные свойства алгоритма,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144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типы алгоритмических конструкций, понятие вспомогательного алгоритма.</w:t>
      </w:r>
    </w:p>
    <w:p w14:paraId="6B4CF601" w14:textId="77777777" w:rsidR="005105E2" w:rsidRDefault="005105E2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14:paraId="6E4C87F7" w14:textId="77777777" w:rsidR="00C442EC" w:rsidRDefault="00C442EC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1F82441" w14:textId="77777777" w:rsidR="0041448A" w:rsidRPr="00AD42E1" w:rsidRDefault="0041448A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2866FE4" w14:textId="77777777" w:rsidR="005105E2" w:rsidRDefault="005105E2" w:rsidP="00510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7F241D" w14:textId="77777777" w:rsidR="005105E2" w:rsidRDefault="007147C4" w:rsidP="00510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</w:t>
      </w:r>
      <w:r w:rsidR="005105E2" w:rsidRPr="00510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</w:t>
      </w:r>
    </w:p>
    <w:p w14:paraId="7A9965C5" w14:textId="77777777" w:rsidR="005105E2" w:rsidRPr="005105E2" w:rsidRDefault="005105E2" w:rsidP="00510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E2236F" w14:textId="48E14D3D" w:rsidR="009A3D61" w:rsidRPr="009A3D61" w:rsidRDefault="00C442EC" w:rsidP="009A3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Введение. Структура предмета</w:t>
      </w:r>
    </w:p>
    <w:p w14:paraId="0DE826A2" w14:textId="5DAFC82A" w:rsidR="009A3D61" w:rsidRDefault="00C442EC" w:rsidP="00C442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C442E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Цели  и  задачи  изучения  курса  информатики  в  10-11  классах,  составные  части предметной области информатики.</w:t>
      </w:r>
    </w:p>
    <w:p w14:paraId="3B9ED02B" w14:textId="77777777" w:rsidR="00C442EC" w:rsidRDefault="00C442EC" w:rsidP="009A3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14:paraId="1E1ECB07" w14:textId="56C4CBB4" w:rsidR="005105E2" w:rsidRPr="009A3D61" w:rsidRDefault="005105E2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9A3D6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Глава 1. </w:t>
      </w:r>
      <w:r w:rsidR="00C442E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</w:t>
      </w:r>
      <w:r w:rsidR="009A3D6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нформация</w:t>
      </w:r>
    </w:p>
    <w:p w14:paraId="587830E3" w14:textId="77777777" w:rsidR="00C442EC" w:rsidRDefault="00C442EC" w:rsidP="00C442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C442E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Три философские концепции информации, понятие информации в частных науках: нейрофизиологии, генетике, кибернетике, теории информации.  </w:t>
      </w:r>
    </w:p>
    <w:p w14:paraId="76253DDD" w14:textId="0B266B25" w:rsidR="00C442EC" w:rsidRDefault="00C442EC" w:rsidP="00C442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C442E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Язык представления информации,</w:t>
      </w:r>
      <w:r w:rsidR="007C689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C442E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какие бывают языки. Понятия  «кодирование» и «декодирование»  информации,  примеры  технических  систем  кодирования  информации: азбука Морзе, телеграфный код Бодо, понятия «шифрование», «дешифрование».  </w:t>
      </w:r>
    </w:p>
    <w:p w14:paraId="1735BC9C" w14:textId="77777777" w:rsidR="00C442EC" w:rsidRDefault="00C442EC" w:rsidP="00C442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C442E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Сущность  объемного  (алфавитного)  подхода  к  измерению  информации, определение  бита  с  алфавитной  точки  зрения,  связь  между  размером  алфавита  и информационным  весом  символа  (в  приближении  </w:t>
      </w:r>
      <w:proofErr w:type="spellStart"/>
      <w:r w:rsidRPr="00C442E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равновероятности</w:t>
      </w:r>
      <w:proofErr w:type="spellEnd"/>
      <w:r w:rsidRPr="00C442E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символов),  связь между  единицами  измерения  информации:  бит,  байт,  Кб,  Мб,  Гб.  Сущность содержательного (вероятностного) подхода к измерению информации, определение бита с позиции содержания сообщения </w:t>
      </w:r>
    </w:p>
    <w:p w14:paraId="7F6F51F1" w14:textId="77777777" w:rsidR="00C442EC" w:rsidRDefault="00C442EC" w:rsidP="00C442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C442E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Основные  принципы  представления  данных  в  памяти  компьютера,  представление целых  чисел,  диапазоны  представления  целых  чисел  без  знака  и  со  знаком,    принципы представления вещественных чисел. </w:t>
      </w:r>
    </w:p>
    <w:p w14:paraId="1A73AF6B" w14:textId="6CA784D5" w:rsidR="00C442EC" w:rsidRDefault="00C442EC" w:rsidP="00C442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C442E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Способы кодирования текста в компьютере, способы представление изображения; цветовые модели,  в  чем  различие  растровой  и  векторной графики,  способы  дискретного (цифрового) представление звука.</w:t>
      </w:r>
    </w:p>
    <w:p w14:paraId="1D2DF090" w14:textId="0288E2FA" w:rsidR="009A3D61" w:rsidRPr="009A3D61" w:rsidRDefault="009A3D61" w:rsidP="00C4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A3D61"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  <w:t>Практика на компьютере:</w:t>
      </w:r>
    </w:p>
    <w:p w14:paraId="0672837B" w14:textId="5A520E06" w:rsidR="005105E2" w:rsidRDefault="00C442EC" w:rsidP="00C442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Шифрование данных; измерение информации; представление чисел; представление текстов; сжатие текстов; п</w:t>
      </w:r>
      <w:r w:rsidRPr="00C442E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редставление изображения и звука.</w:t>
      </w:r>
    </w:p>
    <w:p w14:paraId="722ABDE1" w14:textId="77777777" w:rsidR="009A53AF" w:rsidRPr="009A53AF" w:rsidRDefault="009A53AF" w:rsidP="009A53A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A53AF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Учащиеся должны знат</w:t>
      </w:r>
      <w:r w:rsidRPr="009A53A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ь:</w:t>
      </w:r>
    </w:p>
    <w:p w14:paraId="3267023A" w14:textId="41FECEA3" w:rsidR="00E00825" w:rsidRDefault="00E00825" w:rsidP="007C6893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9A53AF">
        <w:rPr>
          <w:bCs/>
          <w:iCs/>
          <w:color w:val="000000"/>
          <w:szCs w:val="28"/>
        </w:rPr>
        <w:t>правила техники безопасности и при работе на компьютере</w:t>
      </w:r>
      <w:r>
        <w:rPr>
          <w:bCs/>
          <w:iCs/>
          <w:color w:val="000000"/>
          <w:szCs w:val="28"/>
        </w:rPr>
        <w:t>;</w:t>
      </w:r>
    </w:p>
    <w:p w14:paraId="69CA98B0" w14:textId="0551A955" w:rsidR="007C6893" w:rsidRDefault="007C6893" w:rsidP="007C6893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7C6893">
        <w:rPr>
          <w:bCs/>
          <w:color w:val="000000"/>
          <w:szCs w:val="28"/>
        </w:rPr>
        <w:t>три философские концепции информации</w:t>
      </w:r>
      <w:r>
        <w:rPr>
          <w:bCs/>
          <w:color w:val="000000"/>
          <w:szCs w:val="28"/>
        </w:rPr>
        <w:t>;</w:t>
      </w:r>
    </w:p>
    <w:p w14:paraId="5DB3CF6B" w14:textId="28D9C4A6" w:rsidR="007C6893" w:rsidRDefault="007C6893" w:rsidP="007C6893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</w:t>
      </w:r>
      <w:r w:rsidRPr="007C6893">
        <w:rPr>
          <w:bCs/>
          <w:color w:val="000000"/>
          <w:szCs w:val="28"/>
        </w:rPr>
        <w:t>онятие информации в частных науках: нейрофизиологии, генетике,</w:t>
      </w:r>
      <w:r>
        <w:rPr>
          <w:bCs/>
          <w:color w:val="000000"/>
          <w:szCs w:val="28"/>
        </w:rPr>
        <w:t xml:space="preserve"> </w:t>
      </w:r>
      <w:r w:rsidRPr="007C6893">
        <w:rPr>
          <w:bCs/>
          <w:color w:val="000000"/>
          <w:szCs w:val="28"/>
        </w:rPr>
        <w:t>кибернетике, теории информации</w:t>
      </w:r>
      <w:r>
        <w:rPr>
          <w:bCs/>
          <w:color w:val="000000"/>
          <w:szCs w:val="28"/>
        </w:rPr>
        <w:t>;</w:t>
      </w:r>
    </w:p>
    <w:p w14:paraId="2ABB24C1" w14:textId="77777777" w:rsidR="007C6893" w:rsidRDefault="007C6893" w:rsidP="007C6893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7C6893">
        <w:rPr>
          <w:bCs/>
          <w:color w:val="000000"/>
          <w:szCs w:val="28"/>
        </w:rPr>
        <w:t xml:space="preserve"> что такое язык представления </w:t>
      </w:r>
      <w:proofErr w:type="gramStart"/>
      <w:r w:rsidRPr="007C6893">
        <w:rPr>
          <w:bCs/>
          <w:color w:val="000000"/>
          <w:szCs w:val="28"/>
        </w:rPr>
        <w:t>информации</w:t>
      </w:r>
      <w:proofErr w:type="gramEnd"/>
      <w:r w:rsidRPr="007C6893">
        <w:rPr>
          <w:bCs/>
          <w:color w:val="000000"/>
          <w:szCs w:val="28"/>
        </w:rPr>
        <w:t>; какие бывают языки</w:t>
      </w:r>
      <w:r>
        <w:rPr>
          <w:bCs/>
          <w:color w:val="000000"/>
          <w:szCs w:val="28"/>
        </w:rPr>
        <w:t>;</w:t>
      </w:r>
    </w:p>
    <w:p w14:paraId="52D72ED6" w14:textId="77777777" w:rsidR="007C6893" w:rsidRDefault="007C6893" w:rsidP="007C6893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7C6893">
        <w:rPr>
          <w:bCs/>
          <w:color w:val="000000"/>
          <w:szCs w:val="28"/>
        </w:rPr>
        <w:t>примеры технических систем кодирования информации: азбука Морзе,</w:t>
      </w:r>
      <w:r>
        <w:rPr>
          <w:bCs/>
          <w:color w:val="000000"/>
          <w:szCs w:val="28"/>
        </w:rPr>
        <w:t xml:space="preserve"> </w:t>
      </w:r>
      <w:r w:rsidRPr="007C6893">
        <w:rPr>
          <w:bCs/>
          <w:color w:val="000000"/>
          <w:szCs w:val="28"/>
        </w:rPr>
        <w:t>телеграфный код Бодо</w:t>
      </w:r>
      <w:r>
        <w:rPr>
          <w:bCs/>
          <w:color w:val="000000"/>
          <w:szCs w:val="28"/>
        </w:rPr>
        <w:t>;</w:t>
      </w:r>
    </w:p>
    <w:p w14:paraId="61CFDF32" w14:textId="77777777" w:rsidR="007C6893" w:rsidRDefault="007C6893" w:rsidP="007C6893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7C6893">
        <w:rPr>
          <w:bCs/>
          <w:color w:val="000000"/>
          <w:szCs w:val="28"/>
        </w:rPr>
        <w:t xml:space="preserve"> сущность объемного (алфавитного) подхода к измерению информации</w:t>
      </w:r>
      <w:r>
        <w:rPr>
          <w:bCs/>
          <w:color w:val="000000"/>
          <w:szCs w:val="28"/>
        </w:rPr>
        <w:t>;</w:t>
      </w:r>
    </w:p>
    <w:p w14:paraId="2F4701D0" w14:textId="77777777" w:rsidR="007C6893" w:rsidRDefault="007C6893" w:rsidP="007C6893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7C6893">
        <w:rPr>
          <w:bCs/>
          <w:color w:val="000000"/>
          <w:szCs w:val="28"/>
        </w:rPr>
        <w:t>определение бита с алфавитной точки зрения</w:t>
      </w:r>
      <w:r>
        <w:rPr>
          <w:bCs/>
          <w:color w:val="000000"/>
          <w:szCs w:val="28"/>
        </w:rPr>
        <w:t>;</w:t>
      </w:r>
    </w:p>
    <w:p w14:paraId="5E4B3603" w14:textId="309935B2" w:rsidR="007C6893" w:rsidRPr="007C6893" w:rsidRDefault="007C6893" w:rsidP="007C6893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7C6893">
        <w:rPr>
          <w:bCs/>
          <w:color w:val="000000"/>
          <w:szCs w:val="28"/>
        </w:rPr>
        <w:t>связь между размером алфавита и информационным весом символа (в</w:t>
      </w:r>
      <w:r>
        <w:rPr>
          <w:bCs/>
          <w:color w:val="000000"/>
          <w:szCs w:val="28"/>
        </w:rPr>
        <w:t xml:space="preserve"> </w:t>
      </w:r>
      <w:r w:rsidRPr="007C6893">
        <w:rPr>
          <w:bCs/>
          <w:color w:val="000000"/>
          <w:szCs w:val="28"/>
        </w:rPr>
        <w:t xml:space="preserve">приближении </w:t>
      </w:r>
      <w:proofErr w:type="spellStart"/>
      <w:r w:rsidRPr="007C6893">
        <w:rPr>
          <w:bCs/>
          <w:color w:val="000000"/>
          <w:szCs w:val="28"/>
        </w:rPr>
        <w:t>равновероятности</w:t>
      </w:r>
      <w:proofErr w:type="spellEnd"/>
      <w:r w:rsidRPr="007C6893">
        <w:rPr>
          <w:bCs/>
          <w:color w:val="000000"/>
          <w:szCs w:val="28"/>
        </w:rPr>
        <w:t xml:space="preserve"> символов)</w:t>
      </w:r>
      <w:r>
        <w:rPr>
          <w:bCs/>
          <w:color w:val="000000"/>
          <w:szCs w:val="28"/>
        </w:rPr>
        <w:t>;</w:t>
      </w:r>
    </w:p>
    <w:p w14:paraId="45BCE61D" w14:textId="77777777" w:rsidR="007C6893" w:rsidRDefault="007C6893" w:rsidP="007C6893">
      <w:pPr>
        <w:pStyle w:val="a4"/>
        <w:numPr>
          <w:ilvl w:val="0"/>
          <w:numId w:val="19"/>
        </w:numPr>
        <w:shd w:val="clear" w:color="auto" w:fill="FFFFFF"/>
        <w:jc w:val="both"/>
        <w:rPr>
          <w:bCs/>
          <w:color w:val="000000"/>
          <w:szCs w:val="28"/>
        </w:rPr>
      </w:pPr>
      <w:r w:rsidRPr="007C6893">
        <w:rPr>
          <w:bCs/>
          <w:color w:val="000000"/>
          <w:szCs w:val="28"/>
        </w:rPr>
        <w:t>связь между единицами измерения информации: бит, байт, Кб, Мб, Гб</w:t>
      </w:r>
      <w:r>
        <w:rPr>
          <w:bCs/>
          <w:color w:val="000000"/>
          <w:szCs w:val="28"/>
        </w:rPr>
        <w:t>;</w:t>
      </w:r>
    </w:p>
    <w:p w14:paraId="48D5D01C" w14:textId="30C6744F" w:rsidR="007C6893" w:rsidRPr="007C6893" w:rsidRDefault="007C6893" w:rsidP="007C6893">
      <w:pPr>
        <w:pStyle w:val="a4"/>
        <w:numPr>
          <w:ilvl w:val="0"/>
          <w:numId w:val="19"/>
        </w:numPr>
        <w:shd w:val="clear" w:color="auto" w:fill="FFFFFF"/>
        <w:jc w:val="both"/>
        <w:rPr>
          <w:bCs/>
          <w:color w:val="000000"/>
          <w:szCs w:val="28"/>
        </w:rPr>
      </w:pPr>
      <w:r w:rsidRPr="007C6893">
        <w:rPr>
          <w:bCs/>
          <w:color w:val="000000"/>
          <w:szCs w:val="28"/>
        </w:rPr>
        <w:t>сущность содержательного (вероятностного) подхода к измерению</w:t>
      </w:r>
      <w:r>
        <w:rPr>
          <w:bCs/>
          <w:color w:val="000000"/>
          <w:szCs w:val="28"/>
        </w:rPr>
        <w:t xml:space="preserve"> </w:t>
      </w:r>
      <w:r w:rsidRPr="007C6893">
        <w:rPr>
          <w:bCs/>
          <w:color w:val="000000"/>
          <w:szCs w:val="28"/>
        </w:rPr>
        <w:t>информации</w:t>
      </w:r>
      <w:r>
        <w:rPr>
          <w:bCs/>
          <w:color w:val="000000"/>
          <w:szCs w:val="28"/>
        </w:rPr>
        <w:t>.</w:t>
      </w:r>
    </w:p>
    <w:p w14:paraId="5FC21F46" w14:textId="77777777" w:rsidR="009A53AF" w:rsidRDefault="009A53AF" w:rsidP="009A53A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Учащиеся должны уметь:</w:t>
      </w:r>
    </w:p>
    <w:p w14:paraId="0785B3AD" w14:textId="77777777" w:rsidR="007C6893" w:rsidRDefault="007C6893" w:rsidP="007C6893">
      <w:pPr>
        <w:pStyle w:val="a4"/>
        <w:numPr>
          <w:ilvl w:val="0"/>
          <w:numId w:val="20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7C6893">
        <w:rPr>
          <w:bCs/>
          <w:color w:val="000000"/>
          <w:szCs w:val="28"/>
        </w:rPr>
        <w:t>решать задачи на измерение информации, заключенной в тексте, с</w:t>
      </w:r>
      <w:r>
        <w:rPr>
          <w:bCs/>
          <w:color w:val="000000"/>
          <w:szCs w:val="28"/>
        </w:rPr>
        <w:t xml:space="preserve"> </w:t>
      </w:r>
      <w:r w:rsidRPr="007C6893">
        <w:rPr>
          <w:bCs/>
          <w:color w:val="000000"/>
          <w:szCs w:val="28"/>
        </w:rPr>
        <w:t>алфавитной</w:t>
      </w:r>
      <w:r>
        <w:rPr>
          <w:bCs/>
          <w:color w:val="000000"/>
          <w:szCs w:val="28"/>
        </w:rPr>
        <w:t xml:space="preserve"> </w:t>
      </w:r>
      <w:r w:rsidRPr="007C6893">
        <w:rPr>
          <w:bCs/>
          <w:color w:val="000000"/>
          <w:szCs w:val="28"/>
        </w:rPr>
        <w:t>точки</w:t>
      </w:r>
      <w:r>
        <w:rPr>
          <w:bCs/>
          <w:color w:val="000000"/>
          <w:szCs w:val="28"/>
        </w:rPr>
        <w:t xml:space="preserve"> </w:t>
      </w:r>
      <w:r w:rsidRPr="007C6893">
        <w:rPr>
          <w:bCs/>
          <w:color w:val="000000"/>
          <w:szCs w:val="28"/>
        </w:rPr>
        <w:t>зрения</w:t>
      </w:r>
      <w:r>
        <w:rPr>
          <w:bCs/>
          <w:color w:val="000000"/>
          <w:szCs w:val="28"/>
        </w:rPr>
        <w:t xml:space="preserve"> </w:t>
      </w:r>
      <w:r w:rsidRPr="007C6893">
        <w:rPr>
          <w:bCs/>
          <w:color w:val="000000"/>
          <w:szCs w:val="28"/>
        </w:rPr>
        <w:t>(в</w:t>
      </w:r>
      <w:r>
        <w:rPr>
          <w:bCs/>
          <w:color w:val="000000"/>
          <w:szCs w:val="28"/>
        </w:rPr>
        <w:t xml:space="preserve"> </w:t>
      </w:r>
      <w:r w:rsidRPr="007C6893">
        <w:rPr>
          <w:bCs/>
          <w:color w:val="000000"/>
          <w:szCs w:val="28"/>
        </w:rPr>
        <w:t>приближении</w:t>
      </w:r>
      <w:r>
        <w:rPr>
          <w:bCs/>
          <w:color w:val="000000"/>
          <w:szCs w:val="28"/>
        </w:rPr>
        <w:t xml:space="preserve"> </w:t>
      </w:r>
      <w:r w:rsidRPr="007C6893">
        <w:rPr>
          <w:bCs/>
          <w:color w:val="000000"/>
          <w:szCs w:val="28"/>
        </w:rPr>
        <w:t>равной</w:t>
      </w:r>
      <w:r>
        <w:rPr>
          <w:bCs/>
          <w:color w:val="000000"/>
          <w:szCs w:val="28"/>
        </w:rPr>
        <w:t xml:space="preserve"> </w:t>
      </w:r>
      <w:r w:rsidRPr="007C6893">
        <w:rPr>
          <w:bCs/>
          <w:color w:val="000000"/>
          <w:szCs w:val="28"/>
        </w:rPr>
        <w:t>вероятности</w:t>
      </w:r>
      <w:r>
        <w:rPr>
          <w:bCs/>
          <w:color w:val="000000"/>
          <w:szCs w:val="28"/>
        </w:rPr>
        <w:t xml:space="preserve"> </w:t>
      </w:r>
      <w:r w:rsidRPr="007C6893">
        <w:rPr>
          <w:bCs/>
          <w:color w:val="000000"/>
          <w:szCs w:val="28"/>
        </w:rPr>
        <w:t>символов)</w:t>
      </w:r>
      <w:r>
        <w:rPr>
          <w:bCs/>
          <w:color w:val="000000"/>
          <w:szCs w:val="28"/>
        </w:rPr>
        <w:t>;</w:t>
      </w:r>
    </w:p>
    <w:p w14:paraId="3F7EE142" w14:textId="7FE9837F" w:rsidR="007C6893" w:rsidRPr="007C6893" w:rsidRDefault="007C6893" w:rsidP="007C6893">
      <w:pPr>
        <w:pStyle w:val="a4"/>
        <w:numPr>
          <w:ilvl w:val="0"/>
          <w:numId w:val="20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7C6893">
        <w:rPr>
          <w:bCs/>
          <w:color w:val="000000"/>
          <w:szCs w:val="28"/>
        </w:rPr>
        <w:t>решать несложные задачи на измерение информации, заключенной в</w:t>
      </w:r>
      <w:r>
        <w:rPr>
          <w:bCs/>
          <w:color w:val="000000"/>
          <w:szCs w:val="28"/>
        </w:rPr>
        <w:t xml:space="preserve"> </w:t>
      </w:r>
      <w:r w:rsidRPr="007C6893">
        <w:rPr>
          <w:bCs/>
          <w:color w:val="000000"/>
          <w:szCs w:val="28"/>
        </w:rPr>
        <w:t>сообщении, используя содержательный подход (в равновероятном</w:t>
      </w:r>
      <w:r>
        <w:rPr>
          <w:bCs/>
          <w:color w:val="000000"/>
          <w:szCs w:val="28"/>
        </w:rPr>
        <w:t xml:space="preserve"> </w:t>
      </w:r>
      <w:r w:rsidRPr="007C6893">
        <w:rPr>
          <w:bCs/>
          <w:color w:val="000000"/>
          <w:szCs w:val="28"/>
        </w:rPr>
        <w:t>приближении)</w:t>
      </w:r>
      <w:r>
        <w:rPr>
          <w:bCs/>
          <w:color w:val="000000"/>
          <w:szCs w:val="28"/>
        </w:rPr>
        <w:t>;</w:t>
      </w:r>
    </w:p>
    <w:p w14:paraId="55FF1B1B" w14:textId="5E69CAD0" w:rsidR="009A53AF" w:rsidRPr="009A53AF" w:rsidRDefault="007C6893" w:rsidP="007C6893">
      <w:pPr>
        <w:pStyle w:val="a4"/>
        <w:numPr>
          <w:ilvl w:val="0"/>
          <w:numId w:val="20"/>
        </w:numPr>
        <w:shd w:val="clear" w:color="auto" w:fill="FFFFFF"/>
        <w:jc w:val="both"/>
        <w:rPr>
          <w:bCs/>
          <w:i/>
          <w:color w:val="000000"/>
          <w:szCs w:val="28"/>
        </w:rPr>
      </w:pPr>
      <w:r w:rsidRPr="007C6893">
        <w:rPr>
          <w:bCs/>
          <w:color w:val="000000"/>
          <w:szCs w:val="28"/>
        </w:rPr>
        <w:t>выполнять пересчет количества информации в разные единицы</w:t>
      </w:r>
      <w:r w:rsidR="009A53AF" w:rsidRPr="009A53AF">
        <w:rPr>
          <w:bCs/>
          <w:color w:val="000000"/>
          <w:szCs w:val="28"/>
        </w:rPr>
        <w:t>.</w:t>
      </w:r>
    </w:p>
    <w:p w14:paraId="36BFC655" w14:textId="12643D41" w:rsidR="009A3D61" w:rsidRDefault="009A3D61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2663CD33" w14:textId="77777777" w:rsidR="0041448A" w:rsidRPr="00700CD6" w:rsidRDefault="005105E2" w:rsidP="0041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3D6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Глава 2.</w:t>
      </w:r>
      <w:r w:rsidR="009A3D6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="0041448A" w:rsidRPr="00C4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процессы</w:t>
      </w:r>
    </w:p>
    <w:p w14:paraId="4BD99C34" w14:textId="77777777" w:rsidR="0041448A" w:rsidRDefault="0041448A" w:rsidP="00C535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41448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История  развития  носителей  информации,  современные  (цифровые, компьютерные)  типы  носителей  информации  и  их  основ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ные  характеристики,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 xml:space="preserve">модель </w:t>
      </w:r>
      <w:r w:rsidRPr="0041448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r w:rsidRPr="0041448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Шеннона передачи информации по техническим каналам связи, основные характеристики каналов  связи:  скорость  передачи,  пропускная  способность,  понятие  «шум»  и  способы защиты от шума. </w:t>
      </w:r>
    </w:p>
    <w:p w14:paraId="1E8BCAA4" w14:textId="77777777" w:rsidR="0041448A" w:rsidRDefault="0041448A" w:rsidP="00C535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41448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Основные  типы  задач  обработки  информации,  понятие  исполнителя  обработки информации,  понятие алгоритма обработки информации. </w:t>
      </w:r>
    </w:p>
    <w:p w14:paraId="659FD469" w14:textId="77777777" w:rsidR="0041448A" w:rsidRDefault="0041448A" w:rsidP="00C535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41448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«Алгоритмические  машины»  в  теории  алгоритмов,  определение  и  свойства алгоритма  управления  алгоритмической  машиной,  устройство  и  система  команд алгоритмической машины Поста. </w:t>
      </w:r>
    </w:p>
    <w:p w14:paraId="63FE011C" w14:textId="3FA4BAF4" w:rsidR="007147C4" w:rsidRPr="007147C4" w:rsidRDefault="0041448A" w:rsidP="00C535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41448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Этапы  истории  развития  ЭВМ,  неймановская  архитектура  ЭВМ,  использование периферийных  процессоров  (контроллеров),  архитектура  персонального  компьютера, основные принципы архитектуры суперкомпьютеров.</w:t>
      </w:r>
    </w:p>
    <w:p w14:paraId="361CCC5F" w14:textId="77777777" w:rsidR="0041448A" w:rsidRDefault="007147C4" w:rsidP="0041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147C4"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  <w:t>Практика на компьютере:</w:t>
      </w:r>
    </w:p>
    <w:p w14:paraId="58E02DDD" w14:textId="5D599457" w:rsidR="007147C4" w:rsidRPr="00C53576" w:rsidRDefault="0041448A" w:rsidP="0041448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</w:t>
      </w:r>
      <w:r w:rsidRPr="0041448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правление 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лгоритмическим исполнителем; а</w:t>
      </w:r>
      <w:r w:rsidRPr="0041448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втоматическая обработка данных</w:t>
      </w:r>
      <w:r w:rsidR="00C535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14:paraId="2B4C4FB4" w14:textId="77777777" w:rsidR="009A53AF" w:rsidRPr="009A53AF" w:rsidRDefault="009A53AF" w:rsidP="009A53A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</w:pPr>
      <w:r w:rsidRPr="009A53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Учащиеся должны знать:</w:t>
      </w:r>
    </w:p>
    <w:p w14:paraId="2565B9DC" w14:textId="77777777" w:rsidR="00E00825" w:rsidRDefault="009A53AF" w:rsidP="00E00825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9A53AF">
        <w:rPr>
          <w:bCs/>
          <w:iCs/>
          <w:color w:val="000000"/>
          <w:szCs w:val="28"/>
        </w:rPr>
        <w:t>правила техники безопасности и при работе на компьютере;</w:t>
      </w:r>
    </w:p>
    <w:p w14:paraId="20A12B32" w14:textId="77777777" w:rsidR="00E00825" w:rsidRDefault="00E00825" w:rsidP="00E00825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E00825">
        <w:rPr>
          <w:bCs/>
          <w:iCs/>
          <w:color w:val="000000"/>
          <w:szCs w:val="28"/>
        </w:rPr>
        <w:t>историю развития носителей информации</w:t>
      </w:r>
      <w:r>
        <w:rPr>
          <w:bCs/>
          <w:iCs/>
          <w:color w:val="000000"/>
          <w:szCs w:val="28"/>
        </w:rPr>
        <w:t>;</w:t>
      </w:r>
    </w:p>
    <w:p w14:paraId="3E162641" w14:textId="77777777" w:rsidR="00E00825" w:rsidRDefault="00E00825" w:rsidP="00E00825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E00825">
        <w:rPr>
          <w:bCs/>
          <w:iCs/>
          <w:color w:val="000000"/>
          <w:szCs w:val="28"/>
        </w:rPr>
        <w:t>современные (цифровые, компьютерные) типы носителей информации</w:t>
      </w:r>
      <w:r>
        <w:rPr>
          <w:bCs/>
          <w:iCs/>
          <w:color w:val="000000"/>
          <w:szCs w:val="28"/>
        </w:rPr>
        <w:t xml:space="preserve"> </w:t>
      </w:r>
      <w:r w:rsidRPr="00E00825">
        <w:rPr>
          <w:bCs/>
          <w:iCs/>
          <w:color w:val="000000"/>
          <w:szCs w:val="28"/>
        </w:rPr>
        <w:t>и их основные характеристики</w:t>
      </w:r>
      <w:r>
        <w:rPr>
          <w:bCs/>
          <w:iCs/>
          <w:color w:val="000000"/>
          <w:szCs w:val="28"/>
        </w:rPr>
        <w:t>;</w:t>
      </w:r>
    </w:p>
    <w:p w14:paraId="7F2F88F4" w14:textId="77777777" w:rsidR="00E00825" w:rsidRDefault="00E00825" w:rsidP="00E00825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E00825">
        <w:rPr>
          <w:bCs/>
          <w:iCs/>
          <w:color w:val="000000"/>
          <w:szCs w:val="28"/>
        </w:rPr>
        <w:t>модель К. Шеннона передачи информации по техническим каналам</w:t>
      </w:r>
      <w:r>
        <w:rPr>
          <w:bCs/>
          <w:iCs/>
          <w:color w:val="000000"/>
          <w:szCs w:val="28"/>
        </w:rPr>
        <w:t xml:space="preserve"> </w:t>
      </w:r>
      <w:r w:rsidRPr="00E00825">
        <w:rPr>
          <w:bCs/>
          <w:iCs/>
          <w:color w:val="000000"/>
          <w:szCs w:val="28"/>
        </w:rPr>
        <w:t>связи</w:t>
      </w:r>
      <w:r>
        <w:rPr>
          <w:bCs/>
          <w:iCs/>
          <w:color w:val="000000"/>
          <w:szCs w:val="28"/>
        </w:rPr>
        <w:t>;</w:t>
      </w:r>
    </w:p>
    <w:p w14:paraId="27F30A79" w14:textId="77777777" w:rsidR="00E00825" w:rsidRDefault="00E00825" w:rsidP="00E00825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E00825">
        <w:rPr>
          <w:bCs/>
          <w:iCs/>
          <w:color w:val="000000"/>
          <w:szCs w:val="28"/>
        </w:rPr>
        <w:t>основные</w:t>
      </w:r>
      <w:r>
        <w:rPr>
          <w:bCs/>
          <w:iCs/>
          <w:color w:val="000000"/>
          <w:szCs w:val="28"/>
        </w:rPr>
        <w:t xml:space="preserve"> </w:t>
      </w:r>
      <w:r w:rsidRPr="00E00825">
        <w:rPr>
          <w:bCs/>
          <w:iCs/>
          <w:color w:val="000000"/>
          <w:szCs w:val="28"/>
        </w:rPr>
        <w:t>характеристики</w:t>
      </w:r>
      <w:r>
        <w:rPr>
          <w:bCs/>
          <w:iCs/>
          <w:color w:val="000000"/>
          <w:szCs w:val="28"/>
        </w:rPr>
        <w:t xml:space="preserve"> </w:t>
      </w:r>
      <w:r w:rsidRPr="00E00825">
        <w:rPr>
          <w:bCs/>
          <w:iCs/>
          <w:color w:val="000000"/>
          <w:szCs w:val="28"/>
        </w:rPr>
        <w:t>каналов</w:t>
      </w:r>
      <w:r>
        <w:rPr>
          <w:bCs/>
          <w:iCs/>
          <w:color w:val="000000"/>
          <w:szCs w:val="28"/>
        </w:rPr>
        <w:t xml:space="preserve"> </w:t>
      </w:r>
      <w:r w:rsidRPr="00E00825">
        <w:rPr>
          <w:bCs/>
          <w:iCs/>
          <w:color w:val="000000"/>
          <w:szCs w:val="28"/>
        </w:rPr>
        <w:t>связи:</w:t>
      </w:r>
      <w:r>
        <w:rPr>
          <w:bCs/>
          <w:iCs/>
          <w:color w:val="000000"/>
          <w:szCs w:val="28"/>
        </w:rPr>
        <w:t xml:space="preserve"> </w:t>
      </w:r>
      <w:r w:rsidRPr="00E00825">
        <w:rPr>
          <w:bCs/>
          <w:iCs/>
          <w:color w:val="000000"/>
          <w:szCs w:val="28"/>
        </w:rPr>
        <w:t>скорость</w:t>
      </w:r>
      <w:r>
        <w:rPr>
          <w:bCs/>
          <w:iCs/>
          <w:color w:val="000000"/>
          <w:szCs w:val="28"/>
        </w:rPr>
        <w:t xml:space="preserve"> </w:t>
      </w:r>
      <w:r w:rsidRPr="00E00825">
        <w:rPr>
          <w:bCs/>
          <w:iCs/>
          <w:color w:val="000000"/>
          <w:szCs w:val="28"/>
        </w:rPr>
        <w:t>пропускная способность</w:t>
      </w:r>
      <w:r>
        <w:rPr>
          <w:bCs/>
          <w:iCs/>
          <w:color w:val="000000"/>
          <w:szCs w:val="28"/>
        </w:rPr>
        <w:t>;</w:t>
      </w:r>
    </w:p>
    <w:p w14:paraId="2068BFBD" w14:textId="31E57F4D" w:rsidR="009A53AF" w:rsidRPr="00E00825" w:rsidRDefault="00E00825" w:rsidP="00E00825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E00825">
        <w:rPr>
          <w:bCs/>
          <w:iCs/>
          <w:color w:val="000000"/>
          <w:szCs w:val="28"/>
        </w:rPr>
        <w:t>понятие «шум» и способы защиты от шума</w:t>
      </w:r>
      <w:r w:rsidR="009A53AF" w:rsidRPr="00E00825">
        <w:rPr>
          <w:bCs/>
          <w:iCs/>
          <w:color w:val="000000"/>
          <w:szCs w:val="28"/>
        </w:rPr>
        <w:t>.</w:t>
      </w:r>
    </w:p>
    <w:p w14:paraId="6D907439" w14:textId="77777777" w:rsidR="009A53AF" w:rsidRPr="009A53AF" w:rsidRDefault="009A53AF" w:rsidP="009A53A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</w:pPr>
      <w:r w:rsidRPr="009A53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Учащиеся должны уметь:</w:t>
      </w:r>
    </w:p>
    <w:p w14:paraId="07B5E4B0" w14:textId="77777777" w:rsidR="00E00825" w:rsidRDefault="00E00825" w:rsidP="00E00825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E00825">
        <w:rPr>
          <w:bCs/>
          <w:iCs/>
          <w:color w:val="000000"/>
          <w:szCs w:val="28"/>
        </w:rPr>
        <w:t>решать задачи на определение скорости передачи информации</w:t>
      </w:r>
      <w:r>
        <w:rPr>
          <w:bCs/>
          <w:iCs/>
          <w:color w:val="000000"/>
          <w:szCs w:val="28"/>
        </w:rPr>
        <w:t>;</w:t>
      </w:r>
    </w:p>
    <w:p w14:paraId="026E97DC" w14:textId="77777777" w:rsidR="00E00825" w:rsidRDefault="00E00825" w:rsidP="00E00825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E00825">
        <w:rPr>
          <w:bCs/>
          <w:iCs/>
          <w:color w:val="000000"/>
          <w:szCs w:val="28"/>
        </w:rPr>
        <w:t>сопоставлять различные цифровые носители по их техническим</w:t>
      </w:r>
      <w:r>
        <w:rPr>
          <w:bCs/>
          <w:iCs/>
          <w:color w:val="000000"/>
          <w:szCs w:val="28"/>
        </w:rPr>
        <w:t xml:space="preserve"> </w:t>
      </w:r>
      <w:r w:rsidRPr="00E00825">
        <w:rPr>
          <w:bCs/>
          <w:iCs/>
          <w:color w:val="000000"/>
          <w:szCs w:val="28"/>
        </w:rPr>
        <w:t>свойствам</w:t>
      </w:r>
      <w:r>
        <w:rPr>
          <w:bCs/>
          <w:iCs/>
          <w:color w:val="000000"/>
          <w:szCs w:val="28"/>
        </w:rPr>
        <w:t>;</w:t>
      </w:r>
    </w:p>
    <w:p w14:paraId="6CC990A5" w14:textId="5C22F23E" w:rsidR="005105E2" w:rsidRPr="00E00825" w:rsidRDefault="00E00825" w:rsidP="00E00825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E00825">
        <w:rPr>
          <w:bCs/>
          <w:iCs/>
          <w:color w:val="000000"/>
          <w:szCs w:val="28"/>
        </w:rPr>
        <w:t>рассчитывать объем информации, передаваемой по каналам связи, при</w:t>
      </w:r>
      <w:r>
        <w:rPr>
          <w:bCs/>
          <w:iCs/>
          <w:color w:val="000000"/>
          <w:szCs w:val="28"/>
        </w:rPr>
        <w:t xml:space="preserve"> </w:t>
      </w:r>
      <w:r w:rsidRPr="00E00825">
        <w:rPr>
          <w:bCs/>
          <w:iCs/>
          <w:color w:val="000000"/>
          <w:szCs w:val="28"/>
        </w:rPr>
        <w:t>известной скорости передачи</w:t>
      </w:r>
      <w:r w:rsidR="009A53AF" w:rsidRPr="00E00825">
        <w:rPr>
          <w:bCs/>
          <w:iCs/>
          <w:color w:val="000000"/>
          <w:szCs w:val="28"/>
        </w:rPr>
        <w:t>.</w:t>
      </w:r>
    </w:p>
    <w:p w14:paraId="0BBEFFE2" w14:textId="77777777" w:rsidR="009A53AF" w:rsidRPr="009A53AF" w:rsidRDefault="009A53AF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</w:p>
    <w:p w14:paraId="198B191C" w14:textId="77777777" w:rsidR="0041448A" w:rsidRDefault="005105E2" w:rsidP="0041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0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Глава 3.</w:t>
      </w:r>
      <w:r w:rsidR="005430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</w:t>
      </w:r>
      <w:r w:rsidR="0041448A" w:rsidRPr="00C4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Программирование обработки информации</w:t>
      </w:r>
    </w:p>
    <w:p w14:paraId="00CF56F5" w14:textId="77777777" w:rsidR="00E00825" w:rsidRDefault="00E00825" w:rsidP="00E00825">
      <w:pPr>
        <w:pStyle w:val="af4"/>
        <w:spacing w:before="0" w:beforeAutospacing="0" w:after="0" w:afterAutospacing="0"/>
        <w:ind w:firstLine="284"/>
        <w:jc w:val="both"/>
      </w:pPr>
      <w:r>
        <w:t xml:space="preserve">Этапы  решения  задачи  на  компьютере,  исполнитель  алгоритмов,  система  команд исполнителя,  возможности  компьютера  как  исполнителя  алгоритмов,  система  команд компьютера,  классификация  структур  алгоритмов,  основные  принципы  структурного программирования. </w:t>
      </w:r>
    </w:p>
    <w:p w14:paraId="01627C38" w14:textId="77777777" w:rsidR="00E00825" w:rsidRDefault="00E00825" w:rsidP="00E00825">
      <w:pPr>
        <w:pStyle w:val="af4"/>
        <w:spacing w:before="0" w:beforeAutospacing="0" w:after="0" w:afterAutospacing="0"/>
        <w:ind w:firstLine="284"/>
        <w:jc w:val="both"/>
      </w:pPr>
      <w:r>
        <w:t>Система  типов  данных  в  Паскале,  операторы  ввода  и  вывода,  правила  записи арифметических выражений на Паскале, оператор присваивания, структура программы на Паскале.</w:t>
      </w:r>
    </w:p>
    <w:p w14:paraId="6463D259" w14:textId="77777777" w:rsidR="00E00825" w:rsidRDefault="00E00825" w:rsidP="00E00825">
      <w:pPr>
        <w:pStyle w:val="af4"/>
        <w:spacing w:before="0" w:beforeAutospacing="0" w:after="0" w:afterAutospacing="0"/>
        <w:ind w:firstLine="284"/>
        <w:jc w:val="both"/>
      </w:pPr>
      <w:r>
        <w:t xml:space="preserve">Логический  тип  данных,  логические  величины,  логические  операции,  правила записи  и  вычисления  логических  выражений,  условный  оператор  IF,    оператор  выбора </w:t>
      </w:r>
      <w:proofErr w:type="spellStart"/>
      <w:r>
        <w:t>selectcase</w:t>
      </w:r>
      <w:proofErr w:type="spellEnd"/>
      <w:r>
        <w:t xml:space="preserve">. </w:t>
      </w:r>
    </w:p>
    <w:p w14:paraId="09FB31D5" w14:textId="77777777" w:rsidR="00E00825" w:rsidRDefault="00E00825" w:rsidP="00E00825">
      <w:pPr>
        <w:pStyle w:val="af4"/>
        <w:spacing w:before="0" w:beforeAutospacing="0" w:after="0" w:afterAutospacing="0"/>
        <w:ind w:firstLine="284"/>
        <w:jc w:val="both"/>
      </w:pPr>
      <w:r>
        <w:t xml:space="preserve">Различие между циклом с предусловием и циклом с постусловием, различие между циклом с заданным числом повторений и итерационным циклом, операторы цикла </w:t>
      </w:r>
      <w:proofErr w:type="spellStart"/>
      <w:r>
        <w:t>while</w:t>
      </w:r>
      <w:proofErr w:type="spellEnd"/>
      <w:r>
        <w:t xml:space="preserve"> и </w:t>
      </w:r>
      <w:proofErr w:type="spellStart"/>
      <w:r>
        <w:t>repeat</w:t>
      </w:r>
      <w:proofErr w:type="spellEnd"/>
      <w:r>
        <w:t xml:space="preserve"> – </w:t>
      </w:r>
      <w:proofErr w:type="spellStart"/>
      <w:r>
        <w:t>until</w:t>
      </w:r>
      <w:proofErr w:type="spellEnd"/>
      <w:r>
        <w:t xml:space="preserve">,  оператор цикла с параметром </w:t>
      </w:r>
      <w:proofErr w:type="spellStart"/>
      <w:r>
        <w:t>for</w:t>
      </w:r>
      <w:proofErr w:type="spellEnd"/>
      <w:r>
        <w:t xml:space="preserve">, порядок выполнения вложенных циклов. </w:t>
      </w:r>
    </w:p>
    <w:p w14:paraId="713ACDDE" w14:textId="77777777" w:rsidR="00E00825" w:rsidRDefault="00E00825" w:rsidP="00E00825">
      <w:pPr>
        <w:pStyle w:val="af4"/>
        <w:spacing w:before="0" w:beforeAutospacing="0" w:after="0" w:afterAutospacing="0"/>
        <w:ind w:firstLine="284"/>
        <w:jc w:val="both"/>
      </w:pPr>
      <w:r>
        <w:t xml:space="preserve">Понятие  вспомогательного  алгоритма  и  подпрограммы,  правила  описания  и использования  подпрограмм-функций,  правила  описания  и  использования  подпрограмм-процедур. </w:t>
      </w:r>
    </w:p>
    <w:p w14:paraId="7DA3DD83" w14:textId="77F8B0A9" w:rsidR="00D90382" w:rsidRPr="00D90382" w:rsidRDefault="00E00825" w:rsidP="00E00825">
      <w:pPr>
        <w:pStyle w:val="af4"/>
        <w:spacing w:before="0" w:beforeAutospacing="0" w:after="0" w:afterAutospacing="0"/>
        <w:ind w:firstLine="284"/>
        <w:jc w:val="both"/>
      </w:pPr>
      <w:r>
        <w:t>Правила  описания  массивов  на  Паскале,  правила  организации  ввода  и  вывода значений  массива, правила программной обработки массивов. Правила описания символьных величин и символьных строк, основные функции и процедуры  Паскаля для работы с символьной информацией</w:t>
      </w:r>
      <w:proofErr w:type="gramStart"/>
      <w:r>
        <w:t>.</w:t>
      </w:r>
      <w:r w:rsidR="00D90382" w:rsidRPr="00D90382">
        <w:rPr>
          <w:i/>
        </w:rPr>
        <w:t>.</w:t>
      </w:r>
      <w:proofErr w:type="gramEnd"/>
    </w:p>
    <w:p w14:paraId="7466D37B" w14:textId="77777777" w:rsidR="00E00825" w:rsidRDefault="005430DB" w:rsidP="00E00825">
      <w:pPr>
        <w:pStyle w:val="af4"/>
        <w:spacing w:before="0" w:beforeAutospacing="0" w:after="0" w:afterAutospacing="0"/>
        <w:jc w:val="both"/>
      </w:pPr>
      <w:r>
        <w:rPr>
          <w:u w:val="single"/>
        </w:rPr>
        <w:t>Практика на компьютере:</w:t>
      </w:r>
    </w:p>
    <w:p w14:paraId="3DB6D067" w14:textId="228723D7" w:rsidR="005105E2" w:rsidRDefault="00E00825" w:rsidP="00E00825">
      <w:pPr>
        <w:pStyle w:val="af4"/>
        <w:spacing w:before="0" w:beforeAutospacing="0" w:after="0" w:afterAutospacing="0"/>
        <w:ind w:firstLine="284"/>
        <w:jc w:val="both"/>
      </w:pPr>
      <w:r>
        <w:t>П</w:t>
      </w:r>
      <w:r w:rsidRPr="00E00825">
        <w:t>рограм</w:t>
      </w:r>
      <w:r>
        <w:t>мирование линейных алгоритмов; п</w:t>
      </w:r>
      <w:r w:rsidRPr="00E00825">
        <w:t>рограммиро</w:t>
      </w:r>
      <w:r>
        <w:t>вание логических выражений; п</w:t>
      </w:r>
      <w:r w:rsidRPr="00E00825">
        <w:t>рограммиров</w:t>
      </w:r>
      <w:r>
        <w:t>ание ветвящихся алгоритмов; п</w:t>
      </w:r>
      <w:r w:rsidRPr="00E00825">
        <w:t xml:space="preserve">рограммирование циклических </w:t>
      </w:r>
      <w:r>
        <w:lastRenderedPageBreak/>
        <w:t>алгоритмов; п</w:t>
      </w:r>
      <w:r w:rsidRPr="00E00825">
        <w:t>рограммирование с и</w:t>
      </w:r>
      <w:r>
        <w:t>спользованием подпрограмм; п</w:t>
      </w:r>
      <w:r w:rsidRPr="00E00825">
        <w:t>рограммирование обраб</w:t>
      </w:r>
      <w:r>
        <w:t>отки одномерных массивов; п</w:t>
      </w:r>
      <w:r w:rsidRPr="00E00825">
        <w:t>рограммирование обр</w:t>
      </w:r>
      <w:r>
        <w:t>аботки двумерных массивов; п</w:t>
      </w:r>
      <w:r w:rsidRPr="00E00825">
        <w:t>рограммирование</w:t>
      </w:r>
      <w:r>
        <w:t xml:space="preserve"> обработки строк символов; п</w:t>
      </w:r>
      <w:r w:rsidRPr="00E00825">
        <w:t>рограммирование обработки записей</w:t>
      </w:r>
      <w:r w:rsidR="005430DB">
        <w:t>.</w:t>
      </w:r>
    </w:p>
    <w:p w14:paraId="2965E386" w14:textId="77777777" w:rsidR="009A53AF" w:rsidRPr="009A53AF" w:rsidRDefault="009A53AF" w:rsidP="009A53AF">
      <w:pPr>
        <w:pStyle w:val="af4"/>
        <w:spacing w:before="0" w:beforeAutospacing="0" w:after="0" w:afterAutospacing="0"/>
        <w:ind w:firstLine="284"/>
        <w:jc w:val="both"/>
        <w:rPr>
          <w:i/>
        </w:rPr>
      </w:pPr>
      <w:r w:rsidRPr="009A53AF">
        <w:rPr>
          <w:i/>
        </w:rPr>
        <w:t>Учащиеся должны знать:</w:t>
      </w:r>
    </w:p>
    <w:p w14:paraId="6234B9AF" w14:textId="77777777" w:rsidR="00E00825" w:rsidRDefault="00E00825" w:rsidP="00E00825">
      <w:pPr>
        <w:pStyle w:val="af4"/>
        <w:numPr>
          <w:ilvl w:val="0"/>
          <w:numId w:val="22"/>
        </w:numPr>
        <w:spacing w:before="0" w:beforeAutospacing="0" w:after="0"/>
        <w:ind w:left="0" w:firstLine="284"/>
        <w:jc w:val="both"/>
      </w:pPr>
      <w:r>
        <w:t>основные типы задач обработки информации понятие исполнителя обработки информации;</w:t>
      </w:r>
    </w:p>
    <w:p w14:paraId="67C3B845" w14:textId="77777777" w:rsidR="00E00825" w:rsidRDefault="00E00825" w:rsidP="00E00825">
      <w:pPr>
        <w:pStyle w:val="af4"/>
        <w:numPr>
          <w:ilvl w:val="0"/>
          <w:numId w:val="22"/>
        </w:numPr>
        <w:spacing w:before="0" w:beforeAutospacing="0" w:after="0"/>
        <w:ind w:left="0" w:firstLine="284"/>
        <w:jc w:val="both"/>
      </w:pPr>
      <w:r>
        <w:t>этапы решения задачи на компьютере</w:t>
      </w:r>
      <w:proofErr w:type="gramStart"/>
      <w:r>
        <w:t>:;</w:t>
      </w:r>
      <w:proofErr w:type="gramEnd"/>
    </w:p>
    <w:p w14:paraId="107D0EB5" w14:textId="77777777" w:rsidR="00E00825" w:rsidRDefault="00E00825" w:rsidP="00E00825">
      <w:pPr>
        <w:pStyle w:val="af4"/>
        <w:numPr>
          <w:ilvl w:val="0"/>
          <w:numId w:val="22"/>
        </w:numPr>
        <w:spacing w:before="0" w:beforeAutospacing="0" w:after="0"/>
        <w:ind w:left="0" w:firstLine="284"/>
        <w:jc w:val="both"/>
      </w:pPr>
      <w:r>
        <w:t>что такое исполнитель алгоритмов, система команд исполнителя;</w:t>
      </w:r>
    </w:p>
    <w:p w14:paraId="1FBAF347" w14:textId="77777777" w:rsidR="00E00825" w:rsidRDefault="00E00825" w:rsidP="00E00825">
      <w:pPr>
        <w:pStyle w:val="af4"/>
        <w:numPr>
          <w:ilvl w:val="0"/>
          <w:numId w:val="22"/>
        </w:numPr>
        <w:spacing w:before="0" w:beforeAutospacing="0" w:after="0"/>
        <w:ind w:left="0" w:firstLine="284"/>
        <w:jc w:val="both"/>
      </w:pPr>
      <w:r>
        <w:t>какими возможностями обладает компьютер как исполнитель алгоритмов;</w:t>
      </w:r>
    </w:p>
    <w:p w14:paraId="01E49B2B" w14:textId="497C9570" w:rsidR="00E00825" w:rsidRDefault="00E00825" w:rsidP="00E00825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>
        <w:t>основные принципы структурного программирования;</w:t>
      </w:r>
    </w:p>
    <w:p w14:paraId="2795D204" w14:textId="77777777" w:rsidR="00E00825" w:rsidRPr="00E00825" w:rsidRDefault="00E00825" w:rsidP="00E00825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 w:rsidRPr="00E00825">
        <w:rPr>
          <w:rFonts w:ascii="YS Text" w:hAnsi="YS Text"/>
          <w:color w:val="000000"/>
          <w:sz w:val="23"/>
          <w:szCs w:val="23"/>
        </w:rPr>
        <w:t>логический тип данных, логические величины, логические операции</w:t>
      </w:r>
      <w:r>
        <w:rPr>
          <w:rFonts w:ascii="YS Text" w:hAnsi="YS Text"/>
          <w:color w:val="000000"/>
          <w:sz w:val="23"/>
          <w:szCs w:val="23"/>
        </w:rPr>
        <w:t xml:space="preserve">, </w:t>
      </w:r>
      <w:r w:rsidRPr="00E00825">
        <w:rPr>
          <w:rFonts w:ascii="YS Text" w:hAnsi="YS Text"/>
          <w:color w:val="000000"/>
          <w:sz w:val="23"/>
          <w:szCs w:val="23"/>
        </w:rPr>
        <w:t>правила записи и вычисления логических выражений</w:t>
      </w:r>
      <w:r>
        <w:rPr>
          <w:rFonts w:ascii="YS Text" w:hAnsi="YS Text"/>
          <w:color w:val="000000"/>
          <w:sz w:val="23"/>
          <w:szCs w:val="23"/>
        </w:rPr>
        <w:t>;</w:t>
      </w:r>
    </w:p>
    <w:p w14:paraId="2778512E" w14:textId="23C4BCD1" w:rsidR="00E00825" w:rsidRPr="00E00825" w:rsidRDefault="00E00825" w:rsidP="00E00825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 w:rsidRPr="00E00825">
        <w:rPr>
          <w:rFonts w:ascii="YS Text" w:hAnsi="YS Text"/>
          <w:color w:val="000000"/>
          <w:sz w:val="23"/>
          <w:szCs w:val="23"/>
        </w:rPr>
        <w:t>различие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00825">
        <w:rPr>
          <w:rFonts w:ascii="YS Text" w:hAnsi="YS Text"/>
          <w:color w:val="000000"/>
          <w:sz w:val="23"/>
          <w:szCs w:val="23"/>
        </w:rPr>
        <w:t>между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00825">
        <w:rPr>
          <w:rFonts w:ascii="YS Text" w:hAnsi="YS Text"/>
          <w:color w:val="000000"/>
          <w:sz w:val="23"/>
          <w:szCs w:val="23"/>
        </w:rPr>
        <w:t>циклом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00825">
        <w:rPr>
          <w:rFonts w:ascii="YS Text" w:hAnsi="YS Text"/>
          <w:color w:val="000000"/>
          <w:sz w:val="23"/>
          <w:szCs w:val="23"/>
        </w:rPr>
        <w:t>с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00825">
        <w:rPr>
          <w:rFonts w:ascii="YS Text" w:hAnsi="YS Text"/>
          <w:color w:val="000000"/>
          <w:sz w:val="23"/>
          <w:szCs w:val="23"/>
        </w:rPr>
        <w:t>заданным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00825">
        <w:rPr>
          <w:rFonts w:ascii="YS Text" w:hAnsi="YS Text"/>
          <w:color w:val="000000"/>
          <w:sz w:val="23"/>
          <w:szCs w:val="23"/>
        </w:rPr>
        <w:t>числом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00825">
        <w:rPr>
          <w:rFonts w:ascii="YS Text" w:hAnsi="YS Text"/>
          <w:color w:val="000000"/>
          <w:sz w:val="23"/>
          <w:szCs w:val="23"/>
        </w:rPr>
        <w:t>повторений</w:t>
      </w:r>
      <w:r>
        <w:rPr>
          <w:rFonts w:ascii="YS Text" w:hAnsi="YS Text"/>
          <w:color w:val="000000"/>
          <w:sz w:val="23"/>
          <w:szCs w:val="23"/>
        </w:rPr>
        <w:t xml:space="preserve"> и </w:t>
      </w:r>
      <w:r w:rsidRPr="00E00825">
        <w:rPr>
          <w:rFonts w:ascii="YS Text" w:hAnsi="YS Text"/>
          <w:color w:val="000000"/>
          <w:sz w:val="23"/>
          <w:szCs w:val="23"/>
        </w:rPr>
        <w:t>итерационным циклом</w:t>
      </w:r>
      <w:r>
        <w:rPr>
          <w:rFonts w:ascii="YS Text" w:hAnsi="YS Text"/>
          <w:color w:val="000000"/>
          <w:sz w:val="23"/>
          <w:szCs w:val="23"/>
        </w:rPr>
        <w:t>;</w:t>
      </w:r>
    </w:p>
    <w:p w14:paraId="2F540F28" w14:textId="77777777" w:rsidR="00E00825" w:rsidRPr="00E00825" w:rsidRDefault="00E00825" w:rsidP="00E00825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 w:rsidRPr="00E00825">
        <w:rPr>
          <w:rFonts w:ascii="YS Text" w:hAnsi="YS Text"/>
          <w:color w:val="000000"/>
          <w:sz w:val="23"/>
          <w:szCs w:val="23"/>
        </w:rPr>
        <w:t>порядок выполнения вложенных циклов</w:t>
      </w:r>
      <w:r>
        <w:rPr>
          <w:rFonts w:ascii="YS Text" w:hAnsi="YS Text"/>
          <w:color w:val="000000"/>
          <w:sz w:val="23"/>
          <w:szCs w:val="23"/>
        </w:rPr>
        <w:t>;</w:t>
      </w:r>
    </w:p>
    <w:p w14:paraId="4B9B3675" w14:textId="77777777" w:rsidR="00E00825" w:rsidRPr="00E00825" w:rsidRDefault="00E00825" w:rsidP="00E00825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>
        <w:rPr>
          <w:rFonts w:ascii="YS Text" w:hAnsi="YS Text"/>
          <w:color w:val="000000"/>
          <w:sz w:val="23"/>
          <w:szCs w:val="23"/>
        </w:rPr>
        <w:t>правила описания массивов на выбранном языке программирования;</w:t>
      </w:r>
    </w:p>
    <w:p w14:paraId="2422F5AC" w14:textId="5BE5746B" w:rsidR="009A53AF" w:rsidRDefault="00E00825" w:rsidP="00E00825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 w:rsidRPr="00E00825">
        <w:rPr>
          <w:rFonts w:ascii="YS Text" w:hAnsi="YS Text"/>
          <w:color w:val="000000"/>
          <w:sz w:val="23"/>
          <w:szCs w:val="23"/>
        </w:rPr>
        <w:t>правила программной обработки массивов</w:t>
      </w:r>
      <w:r w:rsidR="009A53AF">
        <w:t>.</w:t>
      </w:r>
    </w:p>
    <w:p w14:paraId="6C377D35" w14:textId="77777777" w:rsidR="009A53AF" w:rsidRPr="005C18D4" w:rsidRDefault="009A53AF" w:rsidP="009A53AF">
      <w:pPr>
        <w:pStyle w:val="af4"/>
        <w:spacing w:before="0" w:beforeAutospacing="0" w:after="0" w:afterAutospacing="0"/>
        <w:ind w:firstLine="284"/>
        <w:jc w:val="both"/>
        <w:rPr>
          <w:i/>
        </w:rPr>
      </w:pPr>
      <w:r w:rsidRPr="005C18D4">
        <w:rPr>
          <w:i/>
        </w:rPr>
        <w:t>Учащиеся должны уметь:</w:t>
      </w:r>
    </w:p>
    <w:p w14:paraId="3ACC065B" w14:textId="77777777" w:rsidR="00564127" w:rsidRDefault="00564127" w:rsidP="00564127">
      <w:pPr>
        <w:pStyle w:val="af4"/>
        <w:numPr>
          <w:ilvl w:val="0"/>
          <w:numId w:val="22"/>
        </w:numPr>
        <w:spacing w:before="0" w:beforeAutospacing="0" w:after="0"/>
        <w:ind w:left="0" w:firstLine="284"/>
        <w:jc w:val="both"/>
      </w:pPr>
      <w:r>
        <w:t>описывать алгоритмы на языке блок-схем и на выбранном языке программирования;</w:t>
      </w:r>
    </w:p>
    <w:p w14:paraId="45D204C2" w14:textId="77777777" w:rsidR="00564127" w:rsidRDefault="00564127" w:rsidP="00564127">
      <w:pPr>
        <w:pStyle w:val="af4"/>
        <w:numPr>
          <w:ilvl w:val="0"/>
          <w:numId w:val="22"/>
        </w:numPr>
        <w:spacing w:before="0" w:beforeAutospacing="0" w:after="0"/>
        <w:ind w:left="0" w:firstLine="284"/>
        <w:jc w:val="both"/>
      </w:pPr>
      <w:r>
        <w:t>выполнять трассировку алгоритма с использованием трассировочных таблиц;</w:t>
      </w:r>
    </w:p>
    <w:p w14:paraId="464A900D" w14:textId="77777777" w:rsidR="00564127" w:rsidRDefault="00564127" w:rsidP="00564127">
      <w:pPr>
        <w:pStyle w:val="af4"/>
        <w:numPr>
          <w:ilvl w:val="0"/>
          <w:numId w:val="22"/>
        </w:numPr>
        <w:spacing w:before="0" w:beforeAutospacing="0" w:after="0"/>
        <w:ind w:left="0" w:firstLine="284"/>
        <w:jc w:val="both"/>
      </w:pPr>
      <w:r>
        <w:t>программировать итерационные циклы;</w:t>
      </w:r>
    </w:p>
    <w:p w14:paraId="61C3E2FD" w14:textId="77777777" w:rsidR="00564127" w:rsidRDefault="00564127" w:rsidP="00564127">
      <w:pPr>
        <w:pStyle w:val="af4"/>
        <w:numPr>
          <w:ilvl w:val="0"/>
          <w:numId w:val="22"/>
        </w:numPr>
        <w:spacing w:before="0" w:beforeAutospacing="0" w:after="0"/>
        <w:ind w:left="0" w:firstLine="284"/>
        <w:jc w:val="both"/>
      </w:pPr>
      <w:r>
        <w:t>программировать вложенные циклы;</w:t>
      </w:r>
    </w:p>
    <w:p w14:paraId="0F06387E" w14:textId="4364A33E" w:rsidR="005430DB" w:rsidRDefault="00564127" w:rsidP="00564127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>
        <w:t xml:space="preserve"> составлять программы обработки массивов: заполнение массива, поиск и подсчет элементов, нахождение максимального и минимального значений, сортировки массива и другие</w:t>
      </w:r>
      <w:r w:rsidR="009A53AF">
        <w:t>.</w:t>
      </w:r>
    </w:p>
    <w:p w14:paraId="0D5F278A" w14:textId="77777777" w:rsidR="005C18D4" w:rsidRPr="005C18D4" w:rsidRDefault="005C18D4" w:rsidP="00D90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167C95E7" w14:textId="77777777" w:rsidR="005105E2" w:rsidRPr="00D90382" w:rsidRDefault="00D90382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D90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Повторение</w:t>
      </w:r>
    </w:p>
    <w:p w14:paraId="448F7E4F" w14:textId="12DF9E83" w:rsidR="005105E2" w:rsidRPr="00D90382" w:rsidRDefault="00D90382" w:rsidP="00D903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D9038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</w:t>
      </w:r>
      <w:r w:rsidR="005105E2" w:rsidRPr="00D9038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овторение, обобщение и систематизация зн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аний, умений и навыков за курс информатики</w:t>
      </w:r>
      <w:r w:rsidR="005105E2" w:rsidRPr="00D9038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41448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класса</w:t>
      </w:r>
      <w:r w:rsidR="005105E2" w:rsidRPr="00D9038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14:paraId="4FED69CD" w14:textId="77777777" w:rsidR="003D651B" w:rsidRPr="007A6C89" w:rsidRDefault="003D651B" w:rsidP="0051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6200B3CA" w14:textId="77777777" w:rsidR="003D651B" w:rsidRDefault="003D651B" w:rsidP="003D6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FE2FD0" w14:textId="77777777" w:rsidR="003868D8" w:rsidRDefault="003868D8" w:rsidP="003D6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с указанием количества часов,</w:t>
      </w:r>
      <w:r w:rsidR="003D651B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8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отводимых на освоение каждой темы</w:t>
      </w:r>
    </w:p>
    <w:p w14:paraId="657D19D3" w14:textId="77777777" w:rsidR="003D651B" w:rsidRPr="007A6C89" w:rsidRDefault="003D651B" w:rsidP="003D65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tbl>
      <w:tblPr>
        <w:tblW w:w="9115" w:type="dxa"/>
        <w:tblInd w:w="2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098"/>
        <w:gridCol w:w="1689"/>
        <w:gridCol w:w="1829"/>
        <w:gridCol w:w="1936"/>
      </w:tblGrid>
      <w:tr w:rsidR="002310E5" w:rsidRPr="003868D8" w14:paraId="4CB02795" w14:textId="77777777" w:rsidTr="007A6C89">
        <w:trPr>
          <w:trHeight w:val="448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496A3" w14:textId="77777777" w:rsidR="002310E5" w:rsidRPr="003868D8" w:rsidRDefault="002310E5" w:rsidP="00510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39CAB" w14:textId="77777777" w:rsidR="002310E5" w:rsidRPr="003868D8" w:rsidRDefault="002310E5" w:rsidP="00510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E2177" w14:textId="77777777" w:rsidR="002310E5" w:rsidRPr="003868D8" w:rsidRDefault="002310E5" w:rsidP="00510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отводимых часов</w:t>
            </w: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6A7CD" w14:textId="77777777" w:rsidR="002310E5" w:rsidRPr="003868D8" w:rsidRDefault="002310E5" w:rsidP="00510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310E5" w:rsidRPr="003868D8" w14:paraId="07E85845" w14:textId="77777777" w:rsidTr="0050651A">
        <w:trPr>
          <w:trHeight w:val="447"/>
        </w:trPr>
        <w:tc>
          <w:tcPr>
            <w:tcW w:w="5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B5D3E" w14:textId="77777777" w:rsidR="002310E5" w:rsidRPr="003868D8" w:rsidRDefault="002310E5" w:rsidP="0051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CC66" w14:textId="77777777" w:rsidR="002310E5" w:rsidRPr="003868D8" w:rsidRDefault="002310E5" w:rsidP="0051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2135D" w14:textId="77777777" w:rsidR="002310E5" w:rsidRPr="003868D8" w:rsidRDefault="002310E5" w:rsidP="0051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9400" w14:textId="77777777" w:rsidR="002310E5" w:rsidRPr="003868D8" w:rsidRDefault="002310E5" w:rsidP="00A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3AD33" w14:textId="77777777" w:rsidR="002310E5" w:rsidRPr="003868D8" w:rsidRDefault="002310E5" w:rsidP="00A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3868D8" w:rsidRPr="003868D8" w14:paraId="4C9B427B" w14:textId="77777777" w:rsidTr="005C34D8">
        <w:trPr>
          <w:trHeight w:val="27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F0144" w14:textId="77777777" w:rsidR="003868D8" w:rsidRPr="0009375D" w:rsidRDefault="003868D8" w:rsidP="00093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0937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0825E" w14:textId="77777777" w:rsidR="003868D8" w:rsidRPr="003868D8" w:rsidRDefault="003868D8" w:rsidP="00B050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622F2" w14:textId="77777777" w:rsidR="003868D8" w:rsidRPr="001662F1" w:rsidRDefault="00D90382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662F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76CBD" w14:textId="77777777" w:rsidR="003868D8" w:rsidRPr="001662F1" w:rsidRDefault="00A0119D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36BCB" w14:textId="77777777" w:rsidR="003868D8" w:rsidRPr="001662F1" w:rsidRDefault="00D90382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662F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–</w:t>
            </w:r>
          </w:p>
        </w:tc>
      </w:tr>
      <w:tr w:rsidR="003868D8" w:rsidRPr="003868D8" w14:paraId="13F8F887" w14:textId="77777777" w:rsidTr="005C34D8">
        <w:trPr>
          <w:trHeight w:val="27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24C8F" w14:textId="77777777" w:rsidR="003868D8" w:rsidRPr="0009375D" w:rsidRDefault="003868D8" w:rsidP="00093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0937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00F06" w14:textId="146FF4A2" w:rsidR="003868D8" w:rsidRPr="003868D8" w:rsidRDefault="0050651A" w:rsidP="00B050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D236F" w14:textId="702964EC" w:rsidR="003868D8" w:rsidRPr="001662F1" w:rsidRDefault="0020231C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53363" w14:textId="3F257C91" w:rsidR="003868D8" w:rsidRPr="001662F1" w:rsidRDefault="0013212D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1438C" w14:textId="64E13623" w:rsidR="003868D8" w:rsidRPr="001662F1" w:rsidRDefault="0020231C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3868D8" w:rsidRPr="003868D8" w14:paraId="7D2E5983" w14:textId="77777777" w:rsidTr="005C34D8">
        <w:trPr>
          <w:trHeight w:val="53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2FC08" w14:textId="77777777" w:rsidR="003868D8" w:rsidRPr="0009375D" w:rsidRDefault="003868D8" w:rsidP="00093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0937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B9718" w14:textId="79167687" w:rsidR="003868D8" w:rsidRPr="003868D8" w:rsidRDefault="0050651A" w:rsidP="00B050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процессы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06BE8" w14:textId="42EC629D" w:rsidR="003868D8" w:rsidRPr="001662F1" w:rsidRDefault="0050651A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8643E" w14:textId="5B07D7A1" w:rsidR="003868D8" w:rsidRPr="001662F1" w:rsidRDefault="0013212D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A8ADF" w14:textId="4A711CF8" w:rsidR="003868D8" w:rsidRPr="001662F1" w:rsidRDefault="0050651A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3868D8" w:rsidRPr="003868D8" w14:paraId="2F0CE83F" w14:textId="77777777" w:rsidTr="005C34D8">
        <w:trPr>
          <w:trHeight w:val="53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CE1E2" w14:textId="77777777" w:rsidR="003868D8" w:rsidRPr="0009375D" w:rsidRDefault="003868D8" w:rsidP="00093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0937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29F80" w14:textId="3466C95E" w:rsidR="003868D8" w:rsidRPr="003868D8" w:rsidRDefault="0050651A" w:rsidP="00B050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обработки информации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DC9D7" w14:textId="2DACFA01" w:rsidR="003868D8" w:rsidRPr="001662F1" w:rsidRDefault="0020231C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51CDE" w14:textId="2002CF24" w:rsidR="003868D8" w:rsidRPr="001662F1" w:rsidRDefault="0013212D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1295F" w14:textId="669C98BC" w:rsidR="003868D8" w:rsidRPr="001662F1" w:rsidRDefault="0020231C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3868D8" w:rsidRPr="003868D8" w14:paraId="5FDCF69D" w14:textId="77777777" w:rsidTr="005C34D8">
        <w:trPr>
          <w:trHeight w:val="27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BCB3B" w14:textId="71A27EAD" w:rsidR="003868D8" w:rsidRPr="0009375D" w:rsidRDefault="0050651A" w:rsidP="00093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08327" w14:textId="77777777" w:rsidR="003868D8" w:rsidRPr="003868D8" w:rsidRDefault="003868D8" w:rsidP="00B050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45E84" w14:textId="77777777" w:rsidR="003868D8" w:rsidRPr="001662F1" w:rsidRDefault="00A0119D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A9E6E" w14:textId="77777777" w:rsidR="003868D8" w:rsidRPr="001662F1" w:rsidRDefault="00A0119D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CCFCF" w14:textId="77777777" w:rsidR="003868D8" w:rsidRPr="001662F1" w:rsidRDefault="00A0119D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–</w:t>
            </w:r>
          </w:p>
        </w:tc>
      </w:tr>
      <w:tr w:rsidR="003868D8" w:rsidRPr="00A0119D" w14:paraId="40DD5881" w14:textId="77777777" w:rsidTr="0050651A">
        <w:trPr>
          <w:trHeight w:val="319"/>
        </w:trPr>
        <w:tc>
          <w:tcPr>
            <w:tcW w:w="3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DCAA3" w14:textId="77777777" w:rsidR="003868D8" w:rsidRPr="003868D8" w:rsidRDefault="003868D8" w:rsidP="00B050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3B4BE" w14:textId="77777777" w:rsidR="003868D8" w:rsidRPr="003868D8" w:rsidRDefault="005105E2" w:rsidP="00510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9BB96" w14:textId="77FBD14D" w:rsidR="003868D8" w:rsidRPr="00A0119D" w:rsidRDefault="0013212D" w:rsidP="0051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E25D0" w14:textId="3ABDC6D6" w:rsidR="003868D8" w:rsidRPr="00A0119D" w:rsidRDefault="0013212D" w:rsidP="0051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16</w:t>
            </w:r>
          </w:p>
        </w:tc>
      </w:tr>
    </w:tbl>
    <w:p w14:paraId="3E3A845F" w14:textId="48C6CD05" w:rsidR="009A53AF" w:rsidRDefault="007E1A32" w:rsidP="007E1A32">
      <w:pPr>
        <w:spacing w:after="0" w:line="240" w:lineRule="auto"/>
        <w:jc w:val="center"/>
      </w:pPr>
      <w:r>
        <w:t xml:space="preserve"> </w:t>
      </w:r>
    </w:p>
    <w:sectPr w:rsidR="009A53AF" w:rsidSect="00442325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@Arial Unicode MS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131A2450"/>
    <w:name w:val="WW8Num6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7C6A678E"/>
    <w:name w:val="WW8Num7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EBB40782"/>
    <w:name w:val="WW8Num8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7E6EDD06"/>
    <w:name w:val="WW8Num9"/>
    <w:lvl w:ilvl="0">
      <w:numFmt w:val="bullet"/>
      <w:lvlText w:val="‒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7"/>
        </w:tabs>
        <w:ind w:left="1867" w:hanging="360"/>
      </w:pPr>
      <w:rPr>
        <w:rFonts w:ascii="Wingdings 2" w:hAnsi="Wingdings 2" w:cs="OpenSymbol"/>
        <w:sz w:val="24"/>
        <w:szCs w:val="24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7"/>
        </w:tabs>
        <w:ind w:left="2947" w:hanging="360"/>
      </w:pPr>
      <w:rPr>
        <w:rFonts w:ascii="Wingdings 2" w:hAnsi="Wingdings 2" w:cs="OpenSymbol"/>
        <w:sz w:val="24"/>
        <w:szCs w:val="24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/>
      </w:rPr>
    </w:lvl>
  </w:abstractNum>
  <w:abstractNum w:abstractNumId="5">
    <w:nsid w:val="0000000A"/>
    <w:multiLevelType w:val="multilevel"/>
    <w:tmpl w:val="412EF78E"/>
    <w:name w:val="WW8Num10"/>
    <w:lvl w:ilvl="0"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lang w:eastAsia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lang w:eastAsia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B"/>
    <w:multiLevelType w:val="multilevel"/>
    <w:tmpl w:val="C0E23692"/>
    <w:name w:val="WW8Num11"/>
    <w:lvl w:ilvl="0"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C"/>
    <w:multiLevelType w:val="multilevel"/>
    <w:tmpl w:val="E48EDBBC"/>
    <w:name w:val="WW8Num12"/>
    <w:lvl w:ilvl="0"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1">
    <w:nsid w:val="00000010"/>
    <w:multiLevelType w:val="multilevel"/>
    <w:tmpl w:val="675CBA72"/>
    <w:name w:val="WW8Num16"/>
    <w:lvl w:ilvl="0">
      <w:numFmt w:val="bullet"/>
      <w:lvlText w:val="‒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2">
    <w:nsid w:val="00B0039B"/>
    <w:multiLevelType w:val="multilevel"/>
    <w:tmpl w:val="1BB0937E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C2546A"/>
    <w:multiLevelType w:val="hybridMultilevel"/>
    <w:tmpl w:val="F9586E66"/>
    <w:lvl w:ilvl="0" w:tplc="66AEB7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95241C2"/>
    <w:multiLevelType w:val="multilevel"/>
    <w:tmpl w:val="CA1AC9B4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603239"/>
    <w:multiLevelType w:val="hybridMultilevel"/>
    <w:tmpl w:val="ED44F35C"/>
    <w:lvl w:ilvl="0" w:tplc="63BC92E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BB5988"/>
    <w:multiLevelType w:val="hybridMultilevel"/>
    <w:tmpl w:val="9A3EB42A"/>
    <w:lvl w:ilvl="0" w:tplc="854C45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C66252"/>
    <w:multiLevelType w:val="hybridMultilevel"/>
    <w:tmpl w:val="4B463038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3BC92EC"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344D8B"/>
    <w:multiLevelType w:val="hybridMultilevel"/>
    <w:tmpl w:val="48D2223C"/>
    <w:lvl w:ilvl="0" w:tplc="63BC92E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95320"/>
    <w:multiLevelType w:val="hybridMultilevel"/>
    <w:tmpl w:val="5A086C18"/>
    <w:lvl w:ilvl="0" w:tplc="57CA5204">
      <w:numFmt w:val="bullet"/>
      <w:lvlText w:val=""/>
      <w:lvlJc w:val="left"/>
      <w:pPr>
        <w:ind w:left="1699" w:hanging="423"/>
      </w:pPr>
      <w:rPr>
        <w:rFonts w:hint="default"/>
        <w:w w:val="99"/>
        <w:lang w:val="ru-RU" w:eastAsia="en-US" w:bidi="ar-SA"/>
      </w:rPr>
    </w:lvl>
    <w:lvl w:ilvl="1" w:tplc="B7AE3F1E">
      <w:numFmt w:val="bullet"/>
      <w:lvlText w:val="•"/>
      <w:lvlJc w:val="left"/>
      <w:pPr>
        <w:ind w:left="2718" w:hanging="423"/>
      </w:pPr>
      <w:rPr>
        <w:rFonts w:hint="default"/>
        <w:lang w:val="ru-RU" w:eastAsia="en-US" w:bidi="ar-SA"/>
      </w:rPr>
    </w:lvl>
    <w:lvl w:ilvl="2" w:tplc="D466C31C">
      <w:numFmt w:val="bullet"/>
      <w:lvlText w:val="•"/>
      <w:lvlJc w:val="left"/>
      <w:pPr>
        <w:ind w:left="3736" w:hanging="423"/>
      </w:pPr>
      <w:rPr>
        <w:rFonts w:hint="default"/>
        <w:lang w:val="ru-RU" w:eastAsia="en-US" w:bidi="ar-SA"/>
      </w:rPr>
    </w:lvl>
    <w:lvl w:ilvl="3" w:tplc="BC44039E">
      <w:numFmt w:val="bullet"/>
      <w:lvlText w:val="•"/>
      <w:lvlJc w:val="left"/>
      <w:pPr>
        <w:ind w:left="4754" w:hanging="423"/>
      </w:pPr>
      <w:rPr>
        <w:rFonts w:hint="default"/>
        <w:lang w:val="ru-RU" w:eastAsia="en-US" w:bidi="ar-SA"/>
      </w:rPr>
    </w:lvl>
    <w:lvl w:ilvl="4" w:tplc="1E9E1E40">
      <w:numFmt w:val="bullet"/>
      <w:lvlText w:val="•"/>
      <w:lvlJc w:val="left"/>
      <w:pPr>
        <w:ind w:left="5772" w:hanging="423"/>
      </w:pPr>
      <w:rPr>
        <w:rFonts w:hint="default"/>
        <w:lang w:val="ru-RU" w:eastAsia="en-US" w:bidi="ar-SA"/>
      </w:rPr>
    </w:lvl>
    <w:lvl w:ilvl="5" w:tplc="044AC3A6">
      <w:numFmt w:val="bullet"/>
      <w:lvlText w:val="•"/>
      <w:lvlJc w:val="left"/>
      <w:pPr>
        <w:ind w:left="6790" w:hanging="423"/>
      </w:pPr>
      <w:rPr>
        <w:rFonts w:hint="default"/>
        <w:lang w:val="ru-RU" w:eastAsia="en-US" w:bidi="ar-SA"/>
      </w:rPr>
    </w:lvl>
    <w:lvl w:ilvl="6" w:tplc="4CA48E6C">
      <w:numFmt w:val="bullet"/>
      <w:lvlText w:val="•"/>
      <w:lvlJc w:val="left"/>
      <w:pPr>
        <w:ind w:left="7808" w:hanging="423"/>
      </w:pPr>
      <w:rPr>
        <w:rFonts w:hint="default"/>
        <w:lang w:val="ru-RU" w:eastAsia="en-US" w:bidi="ar-SA"/>
      </w:rPr>
    </w:lvl>
    <w:lvl w:ilvl="7" w:tplc="2D741174">
      <w:numFmt w:val="bullet"/>
      <w:lvlText w:val="•"/>
      <w:lvlJc w:val="left"/>
      <w:pPr>
        <w:ind w:left="8826" w:hanging="423"/>
      </w:pPr>
      <w:rPr>
        <w:rFonts w:hint="default"/>
        <w:lang w:val="ru-RU" w:eastAsia="en-US" w:bidi="ar-SA"/>
      </w:rPr>
    </w:lvl>
    <w:lvl w:ilvl="8" w:tplc="D8AAA638">
      <w:numFmt w:val="bullet"/>
      <w:lvlText w:val="•"/>
      <w:lvlJc w:val="left"/>
      <w:pPr>
        <w:ind w:left="9844" w:hanging="423"/>
      </w:pPr>
      <w:rPr>
        <w:rFonts w:hint="default"/>
        <w:lang w:val="ru-RU" w:eastAsia="en-US" w:bidi="ar-SA"/>
      </w:rPr>
    </w:lvl>
  </w:abstractNum>
  <w:abstractNum w:abstractNumId="20">
    <w:nsid w:val="37A863E9"/>
    <w:multiLevelType w:val="multilevel"/>
    <w:tmpl w:val="B3A69778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A740C6"/>
    <w:multiLevelType w:val="multilevel"/>
    <w:tmpl w:val="290C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774EAC"/>
    <w:multiLevelType w:val="hybridMultilevel"/>
    <w:tmpl w:val="C05AC97A"/>
    <w:lvl w:ilvl="0" w:tplc="63BC92E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C570C"/>
    <w:multiLevelType w:val="multilevel"/>
    <w:tmpl w:val="B6067AFE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CD12D3"/>
    <w:multiLevelType w:val="multilevel"/>
    <w:tmpl w:val="CE9A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665C7B"/>
    <w:multiLevelType w:val="multilevel"/>
    <w:tmpl w:val="4A46B6F8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E054DB"/>
    <w:multiLevelType w:val="hybridMultilevel"/>
    <w:tmpl w:val="C2082F6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3BC92EC"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C7648"/>
    <w:multiLevelType w:val="hybridMultilevel"/>
    <w:tmpl w:val="93489A32"/>
    <w:lvl w:ilvl="0" w:tplc="63BC92EC">
      <w:numFmt w:val="bullet"/>
      <w:lvlText w:val="‒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5061BCA"/>
    <w:multiLevelType w:val="hybridMultilevel"/>
    <w:tmpl w:val="2064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E5905"/>
    <w:multiLevelType w:val="hybridMultilevel"/>
    <w:tmpl w:val="E57ECEC0"/>
    <w:lvl w:ilvl="0" w:tplc="63BC92EC">
      <w:numFmt w:val="bullet"/>
      <w:lvlText w:val="‒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7EE03CE"/>
    <w:multiLevelType w:val="multilevel"/>
    <w:tmpl w:val="B3A69778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EE16AF"/>
    <w:multiLevelType w:val="hybridMultilevel"/>
    <w:tmpl w:val="36F00D44"/>
    <w:lvl w:ilvl="0" w:tplc="63BC92E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6C1E82"/>
    <w:multiLevelType w:val="hybridMultilevel"/>
    <w:tmpl w:val="3A36B17C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4363D"/>
    <w:multiLevelType w:val="hybridMultilevel"/>
    <w:tmpl w:val="F1CCC648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3BC92EC"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CD4630"/>
    <w:multiLevelType w:val="hybridMultilevel"/>
    <w:tmpl w:val="BA389B98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BC34B5"/>
    <w:multiLevelType w:val="hybridMultilevel"/>
    <w:tmpl w:val="6A302830"/>
    <w:lvl w:ilvl="0" w:tplc="F796CE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E9343F"/>
    <w:multiLevelType w:val="hybridMultilevel"/>
    <w:tmpl w:val="380C8268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832E5"/>
    <w:multiLevelType w:val="hybridMultilevel"/>
    <w:tmpl w:val="754AF4DE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BE3507"/>
    <w:multiLevelType w:val="hybridMultilevel"/>
    <w:tmpl w:val="31223C74"/>
    <w:lvl w:ilvl="0" w:tplc="63BC92EC">
      <w:numFmt w:val="bullet"/>
      <w:lvlText w:val="‒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E1551FC"/>
    <w:multiLevelType w:val="hybridMultilevel"/>
    <w:tmpl w:val="E1A2A940"/>
    <w:lvl w:ilvl="0" w:tplc="63BC92E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32"/>
  </w:num>
  <w:num w:numId="7">
    <w:abstractNumId w:val="37"/>
  </w:num>
  <w:num w:numId="8">
    <w:abstractNumId w:val="3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3"/>
  </w:num>
  <w:num w:numId="14">
    <w:abstractNumId w:val="12"/>
  </w:num>
  <w:num w:numId="15">
    <w:abstractNumId w:val="26"/>
  </w:num>
  <w:num w:numId="16">
    <w:abstractNumId w:val="17"/>
  </w:num>
  <w:num w:numId="17">
    <w:abstractNumId w:val="33"/>
  </w:num>
  <w:num w:numId="18">
    <w:abstractNumId w:val="38"/>
  </w:num>
  <w:num w:numId="19">
    <w:abstractNumId w:val="39"/>
  </w:num>
  <w:num w:numId="20">
    <w:abstractNumId w:val="18"/>
  </w:num>
  <w:num w:numId="21">
    <w:abstractNumId w:val="29"/>
  </w:num>
  <w:num w:numId="22">
    <w:abstractNumId w:val="22"/>
  </w:num>
  <w:num w:numId="23">
    <w:abstractNumId w:val="15"/>
  </w:num>
  <w:num w:numId="24">
    <w:abstractNumId w:val="13"/>
  </w:num>
  <w:num w:numId="25">
    <w:abstractNumId w:val="31"/>
  </w:num>
  <w:num w:numId="26">
    <w:abstractNumId w:val="14"/>
  </w:num>
  <w:num w:numId="27">
    <w:abstractNumId w:val="24"/>
  </w:num>
  <w:num w:numId="28">
    <w:abstractNumId w:val="25"/>
  </w:num>
  <w:num w:numId="29">
    <w:abstractNumId w:val="21"/>
  </w:num>
  <w:num w:numId="30">
    <w:abstractNumId w:val="19"/>
  </w:num>
  <w:num w:numId="31">
    <w:abstractNumId w:val="20"/>
  </w:num>
  <w:num w:numId="32">
    <w:abstractNumId w:val="30"/>
  </w:num>
  <w:num w:numId="33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D8"/>
    <w:rsid w:val="000011DE"/>
    <w:rsid w:val="00025D5B"/>
    <w:rsid w:val="00060323"/>
    <w:rsid w:val="00064B5C"/>
    <w:rsid w:val="00074CE8"/>
    <w:rsid w:val="0009375D"/>
    <w:rsid w:val="000A6C02"/>
    <w:rsid w:val="000B0CF6"/>
    <w:rsid w:val="000B296F"/>
    <w:rsid w:val="000B5C8B"/>
    <w:rsid w:val="00110C64"/>
    <w:rsid w:val="0013212D"/>
    <w:rsid w:val="001359BB"/>
    <w:rsid w:val="00136973"/>
    <w:rsid w:val="001662F1"/>
    <w:rsid w:val="00190C97"/>
    <w:rsid w:val="001C2D2A"/>
    <w:rsid w:val="001F717F"/>
    <w:rsid w:val="0020231C"/>
    <w:rsid w:val="002200ED"/>
    <w:rsid w:val="002310E5"/>
    <w:rsid w:val="00275EF3"/>
    <w:rsid w:val="0029526E"/>
    <w:rsid w:val="002A78DC"/>
    <w:rsid w:val="002C7B0E"/>
    <w:rsid w:val="002D0363"/>
    <w:rsid w:val="002F515E"/>
    <w:rsid w:val="002F78BF"/>
    <w:rsid w:val="00310EF6"/>
    <w:rsid w:val="003219F4"/>
    <w:rsid w:val="00355329"/>
    <w:rsid w:val="0037768C"/>
    <w:rsid w:val="003868D8"/>
    <w:rsid w:val="003D651B"/>
    <w:rsid w:val="003E1431"/>
    <w:rsid w:val="003F6E48"/>
    <w:rsid w:val="0041448A"/>
    <w:rsid w:val="004375D2"/>
    <w:rsid w:val="00442325"/>
    <w:rsid w:val="004433E8"/>
    <w:rsid w:val="004942EA"/>
    <w:rsid w:val="004968F6"/>
    <w:rsid w:val="0050651A"/>
    <w:rsid w:val="005105E2"/>
    <w:rsid w:val="005173FF"/>
    <w:rsid w:val="00534219"/>
    <w:rsid w:val="005430DB"/>
    <w:rsid w:val="005451DD"/>
    <w:rsid w:val="00564127"/>
    <w:rsid w:val="005C18D4"/>
    <w:rsid w:val="005C34D8"/>
    <w:rsid w:val="005C5F43"/>
    <w:rsid w:val="00613497"/>
    <w:rsid w:val="00624F68"/>
    <w:rsid w:val="00644125"/>
    <w:rsid w:val="00686E41"/>
    <w:rsid w:val="006878E5"/>
    <w:rsid w:val="00700CD6"/>
    <w:rsid w:val="00706F32"/>
    <w:rsid w:val="007147C4"/>
    <w:rsid w:val="007165A2"/>
    <w:rsid w:val="00717D35"/>
    <w:rsid w:val="00745376"/>
    <w:rsid w:val="00750F69"/>
    <w:rsid w:val="00752C9F"/>
    <w:rsid w:val="00764B18"/>
    <w:rsid w:val="0077651D"/>
    <w:rsid w:val="007A6C89"/>
    <w:rsid w:val="007C5306"/>
    <w:rsid w:val="007C6893"/>
    <w:rsid w:val="007E0B36"/>
    <w:rsid w:val="007E1A32"/>
    <w:rsid w:val="007F37BD"/>
    <w:rsid w:val="00833CAB"/>
    <w:rsid w:val="00836B00"/>
    <w:rsid w:val="00844006"/>
    <w:rsid w:val="00860627"/>
    <w:rsid w:val="008775C7"/>
    <w:rsid w:val="00891D05"/>
    <w:rsid w:val="00895A3A"/>
    <w:rsid w:val="008B4A64"/>
    <w:rsid w:val="008C42B0"/>
    <w:rsid w:val="009648A6"/>
    <w:rsid w:val="0096677E"/>
    <w:rsid w:val="009A3D61"/>
    <w:rsid w:val="009A53AF"/>
    <w:rsid w:val="009D1FDA"/>
    <w:rsid w:val="009E0BB4"/>
    <w:rsid w:val="00A00E18"/>
    <w:rsid w:val="00A0119D"/>
    <w:rsid w:val="00A103E2"/>
    <w:rsid w:val="00A2366B"/>
    <w:rsid w:val="00A335E3"/>
    <w:rsid w:val="00A5633F"/>
    <w:rsid w:val="00A62AEA"/>
    <w:rsid w:val="00AA00CA"/>
    <w:rsid w:val="00AD256D"/>
    <w:rsid w:val="00AD42E1"/>
    <w:rsid w:val="00B00B53"/>
    <w:rsid w:val="00B05062"/>
    <w:rsid w:val="00B06FD2"/>
    <w:rsid w:val="00B32A81"/>
    <w:rsid w:val="00B35AF9"/>
    <w:rsid w:val="00B75D9D"/>
    <w:rsid w:val="00BA0E44"/>
    <w:rsid w:val="00BC17FD"/>
    <w:rsid w:val="00BD2D52"/>
    <w:rsid w:val="00BE51DF"/>
    <w:rsid w:val="00C04DC8"/>
    <w:rsid w:val="00C1686D"/>
    <w:rsid w:val="00C319C9"/>
    <w:rsid w:val="00C41BA6"/>
    <w:rsid w:val="00C442EC"/>
    <w:rsid w:val="00C53576"/>
    <w:rsid w:val="00C640A6"/>
    <w:rsid w:val="00C66AFF"/>
    <w:rsid w:val="00C83CFF"/>
    <w:rsid w:val="00C8472F"/>
    <w:rsid w:val="00CB50E1"/>
    <w:rsid w:val="00CC428D"/>
    <w:rsid w:val="00CE11DB"/>
    <w:rsid w:val="00CF6F68"/>
    <w:rsid w:val="00D03636"/>
    <w:rsid w:val="00D22D8A"/>
    <w:rsid w:val="00D551A2"/>
    <w:rsid w:val="00D66B9A"/>
    <w:rsid w:val="00D70F08"/>
    <w:rsid w:val="00D90382"/>
    <w:rsid w:val="00DA39D9"/>
    <w:rsid w:val="00E00825"/>
    <w:rsid w:val="00E047D8"/>
    <w:rsid w:val="00E0792C"/>
    <w:rsid w:val="00E4683A"/>
    <w:rsid w:val="00EB58F8"/>
    <w:rsid w:val="00F039DE"/>
    <w:rsid w:val="00F10672"/>
    <w:rsid w:val="00F4103A"/>
    <w:rsid w:val="00F91A64"/>
    <w:rsid w:val="00F96AFF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2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3A"/>
  </w:style>
  <w:style w:type="paragraph" w:styleId="1">
    <w:name w:val="heading 1"/>
    <w:basedOn w:val="a"/>
    <w:next w:val="a"/>
    <w:link w:val="10"/>
    <w:qFormat/>
    <w:rsid w:val="00F039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qFormat/>
    <w:rsid w:val="00386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6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3">
    <w:name w:val="c53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868D8"/>
  </w:style>
  <w:style w:type="character" w:customStyle="1" w:styleId="c54">
    <w:name w:val="c54"/>
    <w:basedOn w:val="a0"/>
    <w:rsid w:val="003868D8"/>
  </w:style>
  <w:style w:type="character" w:customStyle="1" w:styleId="c13">
    <w:name w:val="c13"/>
    <w:basedOn w:val="a0"/>
    <w:rsid w:val="003868D8"/>
  </w:style>
  <w:style w:type="paragraph" w:customStyle="1" w:styleId="c0">
    <w:name w:val="c0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68D8"/>
  </w:style>
  <w:style w:type="character" w:customStyle="1" w:styleId="c5">
    <w:name w:val="c5"/>
    <w:basedOn w:val="a0"/>
    <w:rsid w:val="003868D8"/>
  </w:style>
  <w:style w:type="character" w:customStyle="1" w:styleId="c33">
    <w:name w:val="c33"/>
    <w:basedOn w:val="a0"/>
    <w:rsid w:val="003868D8"/>
  </w:style>
  <w:style w:type="paragraph" w:customStyle="1" w:styleId="c48">
    <w:name w:val="c48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868D8"/>
  </w:style>
  <w:style w:type="character" w:customStyle="1" w:styleId="c2">
    <w:name w:val="c2"/>
    <w:basedOn w:val="a0"/>
    <w:rsid w:val="003868D8"/>
  </w:style>
  <w:style w:type="paragraph" w:customStyle="1" w:styleId="c38">
    <w:name w:val="c38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868D8"/>
  </w:style>
  <w:style w:type="paragraph" w:customStyle="1" w:styleId="c19">
    <w:name w:val="c19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868D8"/>
  </w:style>
  <w:style w:type="paragraph" w:customStyle="1" w:styleId="c66">
    <w:name w:val="c66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3868D8"/>
  </w:style>
  <w:style w:type="character" w:customStyle="1" w:styleId="c18">
    <w:name w:val="c18"/>
    <w:basedOn w:val="a0"/>
    <w:rsid w:val="003868D8"/>
  </w:style>
  <w:style w:type="paragraph" w:customStyle="1" w:styleId="c71">
    <w:name w:val="c71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868D8"/>
  </w:style>
  <w:style w:type="character" w:customStyle="1" w:styleId="c63">
    <w:name w:val="c63"/>
    <w:basedOn w:val="a0"/>
    <w:rsid w:val="003868D8"/>
  </w:style>
  <w:style w:type="character" w:customStyle="1" w:styleId="10">
    <w:name w:val="Заголовок 1 Знак"/>
    <w:basedOn w:val="a0"/>
    <w:link w:val="1"/>
    <w:rsid w:val="00F039D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TOC Heading"/>
    <w:basedOn w:val="1"/>
    <w:next w:val="a"/>
    <w:uiPriority w:val="39"/>
    <w:semiHidden/>
    <w:unhideWhenUsed/>
    <w:qFormat/>
    <w:rsid w:val="00F039D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4">
    <w:name w:val="List Paragraph"/>
    <w:basedOn w:val="a"/>
    <w:uiPriority w:val="1"/>
    <w:qFormat/>
    <w:rsid w:val="00F03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039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F039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03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nhideWhenUsed/>
    <w:rsid w:val="00F03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F03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semiHidden/>
    <w:unhideWhenUsed/>
    <w:rsid w:val="00F03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03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F0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F039DE"/>
    <w:rPr>
      <w:rFonts w:ascii="Bookman Old Style" w:hAnsi="Bookman Old Style" w:cs="Bookman Old Style" w:hint="default"/>
      <w:sz w:val="18"/>
      <w:szCs w:val="18"/>
    </w:rPr>
  </w:style>
  <w:style w:type="character" w:customStyle="1" w:styleId="FontStyle13">
    <w:name w:val="Font Style13"/>
    <w:uiPriority w:val="99"/>
    <w:rsid w:val="00F039DE"/>
    <w:rPr>
      <w:rFonts w:ascii="Bookman Old Style" w:hAnsi="Bookman Old Style" w:cs="Bookman Old Style" w:hint="default"/>
      <w:i/>
      <w:iCs/>
      <w:spacing w:val="10"/>
      <w:sz w:val="18"/>
      <w:szCs w:val="18"/>
    </w:rPr>
  </w:style>
  <w:style w:type="character" w:customStyle="1" w:styleId="FontStyle15">
    <w:name w:val="Font Style15"/>
    <w:uiPriority w:val="99"/>
    <w:rsid w:val="00F039DE"/>
    <w:rPr>
      <w:rFonts w:ascii="Bookman Old Style" w:hAnsi="Bookman Old Style" w:cs="Bookman Old Style" w:hint="default"/>
      <w:sz w:val="18"/>
      <w:szCs w:val="18"/>
    </w:rPr>
  </w:style>
  <w:style w:type="character" w:customStyle="1" w:styleId="FontStyle16">
    <w:name w:val="Font Style16"/>
    <w:uiPriority w:val="99"/>
    <w:rsid w:val="00F039DE"/>
    <w:rPr>
      <w:rFonts w:ascii="Bookman Old Style" w:hAnsi="Bookman Old Style" w:cs="Bookman Old Style" w:hint="default"/>
      <w:sz w:val="16"/>
      <w:szCs w:val="16"/>
    </w:rPr>
  </w:style>
  <w:style w:type="character" w:customStyle="1" w:styleId="FontStyle12">
    <w:name w:val="Font Style12"/>
    <w:uiPriority w:val="99"/>
    <w:rsid w:val="00F039DE"/>
    <w:rPr>
      <w:rFonts w:ascii="Bookman Old Style" w:hAnsi="Bookman Old Style" w:cs="Bookman Old Style" w:hint="default"/>
      <w:b/>
      <w:bCs/>
      <w:sz w:val="18"/>
      <w:szCs w:val="18"/>
    </w:rPr>
  </w:style>
  <w:style w:type="paragraph" w:styleId="ac">
    <w:name w:val="No Spacing"/>
    <w:uiPriority w:val="1"/>
    <w:qFormat/>
    <w:rsid w:val="00F0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D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DE"/>
    <w:pPr>
      <w:widowControl w:val="0"/>
      <w:autoSpaceDE w:val="0"/>
      <w:autoSpaceDN w:val="0"/>
      <w:adjustRightInd w:val="0"/>
      <w:spacing w:after="0" w:line="149" w:lineRule="exact"/>
      <w:ind w:hanging="1421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039DE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uiPriority w:val="99"/>
    <w:rsid w:val="00F039D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11">
    <w:name w:val="Знак1"/>
    <w:basedOn w:val="a"/>
    <w:rsid w:val="00F039D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Title"/>
    <w:basedOn w:val="a"/>
    <w:link w:val="ae"/>
    <w:qFormat/>
    <w:rsid w:val="00F039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F039D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F039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039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F039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">
    <w:name w:val="Hyperlink"/>
    <w:uiPriority w:val="99"/>
    <w:unhideWhenUsed/>
    <w:rsid w:val="00F039D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39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39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039DE"/>
  </w:style>
  <w:style w:type="paragraph" w:customStyle="1" w:styleId="c1">
    <w:name w:val="c1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F039DE"/>
  </w:style>
  <w:style w:type="character" w:customStyle="1" w:styleId="c23">
    <w:name w:val="c23"/>
    <w:basedOn w:val="a0"/>
    <w:rsid w:val="00F039DE"/>
  </w:style>
  <w:style w:type="character" w:customStyle="1" w:styleId="c172">
    <w:name w:val="c172"/>
    <w:basedOn w:val="a0"/>
    <w:rsid w:val="00F039DE"/>
  </w:style>
  <w:style w:type="paragraph" w:customStyle="1" w:styleId="c103">
    <w:name w:val="c103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9A3D6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A3D61"/>
  </w:style>
  <w:style w:type="paragraph" w:styleId="af4">
    <w:name w:val="Normal (Web)"/>
    <w:basedOn w:val="a"/>
    <w:unhideWhenUsed/>
    <w:rsid w:val="0054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_"/>
    <w:basedOn w:val="a0"/>
    <w:rsid w:val="00745376"/>
  </w:style>
  <w:style w:type="character" w:customStyle="1" w:styleId="ff5">
    <w:name w:val="ff5"/>
    <w:basedOn w:val="a0"/>
    <w:rsid w:val="00745376"/>
  </w:style>
  <w:style w:type="character" w:customStyle="1" w:styleId="ff4">
    <w:name w:val="ff4"/>
    <w:basedOn w:val="a0"/>
    <w:rsid w:val="00745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3A"/>
  </w:style>
  <w:style w:type="paragraph" w:styleId="1">
    <w:name w:val="heading 1"/>
    <w:basedOn w:val="a"/>
    <w:next w:val="a"/>
    <w:link w:val="10"/>
    <w:qFormat/>
    <w:rsid w:val="00F039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qFormat/>
    <w:rsid w:val="00386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6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3">
    <w:name w:val="c53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868D8"/>
  </w:style>
  <w:style w:type="character" w:customStyle="1" w:styleId="c54">
    <w:name w:val="c54"/>
    <w:basedOn w:val="a0"/>
    <w:rsid w:val="003868D8"/>
  </w:style>
  <w:style w:type="character" w:customStyle="1" w:styleId="c13">
    <w:name w:val="c13"/>
    <w:basedOn w:val="a0"/>
    <w:rsid w:val="003868D8"/>
  </w:style>
  <w:style w:type="paragraph" w:customStyle="1" w:styleId="c0">
    <w:name w:val="c0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68D8"/>
  </w:style>
  <w:style w:type="character" w:customStyle="1" w:styleId="c5">
    <w:name w:val="c5"/>
    <w:basedOn w:val="a0"/>
    <w:rsid w:val="003868D8"/>
  </w:style>
  <w:style w:type="character" w:customStyle="1" w:styleId="c33">
    <w:name w:val="c33"/>
    <w:basedOn w:val="a0"/>
    <w:rsid w:val="003868D8"/>
  </w:style>
  <w:style w:type="paragraph" w:customStyle="1" w:styleId="c48">
    <w:name w:val="c48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868D8"/>
  </w:style>
  <w:style w:type="character" w:customStyle="1" w:styleId="c2">
    <w:name w:val="c2"/>
    <w:basedOn w:val="a0"/>
    <w:rsid w:val="003868D8"/>
  </w:style>
  <w:style w:type="paragraph" w:customStyle="1" w:styleId="c38">
    <w:name w:val="c38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868D8"/>
  </w:style>
  <w:style w:type="paragraph" w:customStyle="1" w:styleId="c19">
    <w:name w:val="c19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868D8"/>
  </w:style>
  <w:style w:type="paragraph" w:customStyle="1" w:styleId="c66">
    <w:name w:val="c66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3868D8"/>
  </w:style>
  <w:style w:type="character" w:customStyle="1" w:styleId="c18">
    <w:name w:val="c18"/>
    <w:basedOn w:val="a0"/>
    <w:rsid w:val="003868D8"/>
  </w:style>
  <w:style w:type="paragraph" w:customStyle="1" w:styleId="c71">
    <w:name w:val="c71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868D8"/>
  </w:style>
  <w:style w:type="character" w:customStyle="1" w:styleId="c63">
    <w:name w:val="c63"/>
    <w:basedOn w:val="a0"/>
    <w:rsid w:val="003868D8"/>
  </w:style>
  <w:style w:type="character" w:customStyle="1" w:styleId="10">
    <w:name w:val="Заголовок 1 Знак"/>
    <w:basedOn w:val="a0"/>
    <w:link w:val="1"/>
    <w:rsid w:val="00F039D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TOC Heading"/>
    <w:basedOn w:val="1"/>
    <w:next w:val="a"/>
    <w:uiPriority w:val="39"/>
    <w:semiHidden/>
    <w:unhideWhenUsed/>
    <w:qFormat/>
    <w:rsid w:val="00F039D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4">
    <w:name w:val="List Paragraph"/>
    <w:basedOn w:val="a"/>
    <w:uiPriority w:val="1"/>
    <w:qFormat/>
    <w:rsid w:val="00F03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039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F039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03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nhideWhenUsed/>
    <w:rsid w:val="00F03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F03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semiHidden/>
    <w:unhideWhenUsed/>
    <w:rsid w:val="00F03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03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F0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F039DE"/>
    <w:rPr>
      <w:rFonts w:ascii="Bookman Old Style" w:hAnsi="Bookman Old Style" w:cs="Bookman Old Style" w:hint="default"/>
      <w:sz w:val="18"/>
      <w:szCs w:val="18"/>
    </w:rPr>
  </w:style>
  <w:style w:type="character" w:customStyle="1" w:styleId="FontStyle13">
    <w:name w:val="Font Style13"/>
    <w:uiPriority w:val="99"/>
    <w:rsid w:val="00F039DE"/>
    <w:rPr>
      <w:rFonts w:ascii="Bookman Old Style" w:hAnsi="Bookman Old Style" w:cs="Bookman Old Style" w:hint="default"/>
      <w:i/>
      <w:iCs/>
      <w:spacing w:val="10"/>
      <w:sz w:val="18"/>
      <w:szCs w:val="18"/>
    </w:rPr>
  </w:style>
  <w:style w:type="character" w:customStyle="1" w:styleId="FontStyle15">
    <w:name w:val="Font Style15"/>
    <w:uiPriority w:val="99"/>
    <w:rsid w:val="00F039DE"/>
    <w:rPr>
      <w:rFonts w:ascii="Bookman Old Style" w:hAnsi="Bookman Old Style" w:cs="Bookman Old Style" w:hint="default"/>
      <w:sz w:val="18"/>
      <w:szCs w:val="18"/>
    </w:rPr>
  </w:style>
  <w:style w:type="character" w:customStyle="1" w:styleId="FontStyle16">
    <w:name w:val="Font Style16"/>
    <w:uiPriority w:val="99"/>
    <w:rsid w:val="00F039DE"/>
    <w:rPr>
      <w:rFonts w:ascii="Bookman Old Style" w:hAnsi="Bookman Old Style" w:cs="Bookman Old Style" w:hint="default"/>
      <w:sz w:val="16"/>
      <w:szCs w:val="16"/>
    </w:rPr>
  </w:style>
  <w:style w:type="character" w:customStyle="1" w:styleId="FontStyle12">
    <w:name w:val="Font Style12"/>
    <w:uiPriority w:val="99"/>
    <w:rsid w:val="00F039DE"/>
    <w:rPr>
      <w:rFonts w:ascii="Bookman Old Style" w:hAnsi="Bookman Old Style" w:cs="Bookman Old Style" w:hint="default"/>
      <w:b/>
      <w:bCs/>
      <w:sz w:val="18"/>
      <w:szCs w:val="18"/>
    </w:rPr>
  </w:style>
  <w:style w:type="paragraph" w:styleId="ac">
    <w:name w:val="No Spacing"/>
    <w:uiPriority w:val="1"/>
    <w:qFormat/>
    <w:rsid w:val="00F0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D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DE"/>
    <w:pPr>
      <w:widowControl w:val="0"/>
      <w:autoSpaceDE w:val="0"/>
      <w:autoSpaceDN w:val="0"/>
      <w:adjustRightInd w:val="0"/>
      <w:spacing w:after="0" w:line="149" w:lineRule="exact"/>
      <w:ind w:hanging="1421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039DE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uiPriority w:val="99"/>
    <w:rsid w:val="00F039D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11">
    <w:name w:val="Знак1"/>
    <w:basedOn w:val="a"/>
    <w:rsid w:val="00F039D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Title"/>
    <w:basedOn w:val="a"/>
    <w:link w:val="ae"/>
    <w:qFormat/>
    <w:rsid w:val="00F039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F039D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F039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039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F039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">
    <w:name w:val="Hyperlink"/>
    <w:uiPriority w:val="99"/>
    <w:unhideWhenUsed/>
    <w:rsid w:val="00F039D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39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39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039DE"/>
  </w:style>
  <w:style w:type="paragraph" w:customStyle="1" w:styleId="c1">
    <w:name w:val="c1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F039DE"/>
  </w:style>
  <w:style w:type="character" w:customStyle="1" w:styleId="c23">
    <w:name w:val="c23"/>
    <w:basedOn w:val="a0"/>
    <w:rsid w:val="00F039DE"/>
  </w:style>
  <w:style w:type="character" w:customStyle="1" w:styleId="c172">
    <w:name w:val="c172"/>
    <w:basedOn w:val="a0"/>
    <w:rsid w:val="00F039DE"/>
  </w:style>
  <w:style w:type="paragraph" w:customStyle="1" w:styleId="c103">
    <w:name w:val="c103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9A3D6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A3D61"/>
  </w:style>
  <w:style w:type="paragraph" w:styleId="af4">
    <w:name w:val="Normal (Web)"/>
    <w:basedOn w:val="a"/>
    <w:unhideWhenUsed/>
    <w:rsid w:val="0054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_"/>
    <w:basedOn w:val="a0"/>
    <w:rsid w:val="00745376"/>
  </w:style>
  <w:style w:type="character" w:customStyle="1" w:styleId="ff5">
    <w:name w:val="ff5"/>
    <w:basedOn w:val="a0"/>
    <w:rsid w:val="00745376"/>
  </w:style>
  <w:style w:type="character" w:customStyle="1" w:styleId="ff4">
    <w:name w:val="ff4"/>
    <w:basedOn w:val="a0"/>
    <w:rsid w:val="0074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0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D424-7CF2-4143-A8E4-CFA3B4A3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4202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cp:lastPrinted>2022-06-27T00:36:00Z</cp:lastPrinted>
  <dcterms:created xsi:type="dcterms:W3CDTF">2022-06-27T00:36:00Z</dcterms:created>
  <dcterms:modified xsi:type="dcterms:W3CDTF">2022-06-27T00:36:00Z</dcterms:modified>
</cp:coreProperties>
</file>