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B310" w14:textId="337B1B9C" w:rsidR="00DB3344" w:rsidRDefault="00DB334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F53638" wp14:editId="0238AFA1">
            <wp:simplePos x="0" y="0"/>
            <wp:positionH relativeFrom="column">
              <wp:posOffset>-900431</wp:posOffset>
            </wp:positionH>
            <wp:positionV relativeFrom="paragraph">
              <wp:posOffset>-739140</wp:posOffset>
            </wp:positionV>
            <wp:extent cx="7589811" cy="10725150"/>
            <wp:effectExtent l="0" t="0" r="0" b="0"/>
            <wp:wrapNone/>
            <wp:docPr id="1" name="Рисунок 1" descr="G: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447" cy="107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A792DFF" w14:textId="1485707A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5E666DA" w14:textId="77777777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№ 32 </w:t>
      </w:r>
    </w:p>
    <w:p w14:paraId="0304A386" w14:textId="77777777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73" w:type="dxa"/>
        <w:tblInd w:w="-993" w:type="dxa"/>
        <w:tblLook w:val="04A0" w:firstRow="1" w:lastRow="0" w:firstColumn="1" w:lastColumn="0" w:noHBand="0" w:noVBand="1"/>
      </w:tblPr>
      <w:tblGrid>
        <w:gridCol w:w="2416"/>
        <w:gridCol w:w="2687"/>
        <w:gridCol w:w="2694"/>
        <w:gridCol w:w="3176"/>
      </w:tblGrid>
      <w:tr w:rsidR="003219F4" w:rsidRPr="00617CEE" w14:paraId="2C964484" w14:textId="77777777" w:rsidTr="00004ECA">
        <w:tc>
          <w:tcPr>
            <w:tcW w:w="2416" w:type="dxa"/>
            <w:shd w:val="clear" w:color="auto" w:fill="auto"/>
          </w:tcPr>
          <w:p w14:paraId="6401F57D" w14:textId="77777777" w:rsidR="003219F4" w:rsidRPr="00617CEE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  <w:p w14:paraId="3A33A3E4" w14:textId="77777777" w:rsidR="003219F4" w:rsidRPr="00617CEE" w:rsidRDefault="003219F4" w:rsidP="00004EC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на заседании ШМО</w:t>
            </w:r>
          </w:p>
          <w:p w14:paraId="6A232663" w14:textId="77777777" w:rsidR="003219F4" w:rsidRPr="00617CEE" w:rsidRDefault="003219F4" w:rsidP="00004EC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     </w:t>
            </w:r>
            <w:proofErr w:type="gram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 _______</w:t>
            </w:r>
          </w:p>
          <w:p w14:paraId="61848585" w14:textId="77777777" w:rsidR="003219F4" w:rsidRPr="00617CEE" w:rsidRDefault="003219F4" w:rsidP="00004EC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14:paraId="34032C30" w14:textId="77777777" w:rsidR="003219F4" w:rsidRPr="00617CEE" w:rsidRDefault="003219F4" w:rsidP="00004E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zh-CN"/>
              </w:rPr>
              <w:t>____________________</w:t>
            </w:r>
          </w:p>
        </w:tc>
        <w:tc>
          <w:tcPr>
            <w:tcW w:w="2687" w:type="dxa"/>
            <w:shd w:val="clear" w:color="auto" w:fill="auto"/>
          </w:tcPr>
          <w:p w14:paraId="78C3045A" w14:textId="77777777" w:rsidR="003219F4" w:rsidRPr="00617CEE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14:paraId="6C8AE582" w14:textId="77777777" w:rsidR="003219F4" w:rsidRPr="00617CEE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14:paraId="27938CF6" w14:textId="77777777" w:rsidR="003219F4" w:rsidRPr="00617CEE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«___»__________ 20     г</w:t>
            </w:r>
          </w:p>
          <w:p w14:paraId="62938006" w14:textId="77777777" w:rsidR="003219F4" w:rsidRPr="00617CEE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A34B08" w14:textId="77777777" w:rsidR="003219F4" w:rsidRPr="00617CEE" w:rsidRDefault="003219F4" w:rsidP="00004E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2694" w:type="dxa"/>
            <w:shd w:val="clear" w:color="auto" w:fill="auto"/>
          </w:tcPr>
          <w:p w14:paraId="46825E7A" w14:textId="77777777" w:rsidR="003219F4" w:rsidRPr="00617CEE" w:rsidRDefault="003219F4" w:rsidP="00004ECA">
            <w:pPr>
              <w:spacing w:after="0" w:line="240" w:lineRule="auto"/>
              <w:ind w:left="3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</w:t>
            </w:r>
          </w:p>
          <w:p w14:paraId="126F4FBB" w14:textId="77777777" w:rsidR="003219F4" w:rsidRPr="00617CEE" w:rsidRDefault="003219F4" w:rsidP="00004ECA">
            <w:pPr>
              <w:spacing w:after="0" w:line="240" w:lineRule="auto"/>
              <w:ind w:left="172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решением </w:t>
            </w:r>
            <w:r w:rsidRPr="00617CE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педагогического совета</w:t>
            </w:r>
          </w:p>
          <w:p w14:paraId="53527181" w14:textId="77777777" w:rsidR="003219F4" w:rsidRPr="00617CEE" w:rsidRDefault="003219F4" w:rsidP="00004ECA">
            <w:pPr>
              <w:spacing w:after="0" w:line="240" w:lineRule="auto"/>
              <w:ind w:left="172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__ </w:t>
            </w:r>
            <w:proofErr w:type="gram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</w:tc>
        <w:tc>
          <w:tcPr>
            <w:tcW w:w="3176" w:type="dxa"/>
            <w:shd w:val="clear" w:color="auto" w:fill="auto"/>
          </w:tcPr>
          <w:p w14:paraId="1CD94106" w14:textId="77777777" w:rsidR="003219F4" w:rsidRPr="00617CEE" w:rsidRDefault="003219F4" w:rsidP="00004ECA">
            <w:pPr>
              <w:spacing w:after="0" w:line="240" w:lineRule="auto"/>
              <w:ind w:left="314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</w:t>
            </w:r>
            <w:r w:rsidRPr="00617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 и введено в действие                                            приказом по школе </w:t>
            </w:r>
          </w:p>
          <w:p w14:paraId="55A050E1" w14:textId="77777777" w:rsidR="003219F4" w:rsidRPr="00617CEE" w:rsidRDefault="003219F4" w:rsidP="00004ECA">
            <w:pPr>
              <w:spacing w:after="0" w:line="240" w:lineRule="auto"/>
              <w:ind w:left="314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№__ </w:t>
            </w:r>
            <w:proofErr w:type="gram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директор  </w:t>
            </w:r>
            <w:proofErr w:type="spell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Н.С.Полюдченко</w:t>
            </w:r>
            <w:proofErr w:type="spell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</w:t>
            </w:r>
          </w:p>
          <w:p w14:paraId="024BAF71" w14:textId="77777777" w:rsidR="003219F4" w:rsidRPr="00617CEE" w:rsidRDefault="003219F4" w:rsidP="00004EC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1BCF33DB" w14:textId="77777777" w:rsidR="003219F4" w:rsidRPr="00617CEE" w:rsidRDefault="003219F4" w:rsidP="00321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51001" w14:textId="77777777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843E017" w14:textId="77777777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РАБОЧАЯ ПРОГРАММА</w:t>
      </w:r>
    </w:p>
    <w:p w14:paraId="7EF89137" w14:textId="77777777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учебно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курс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 </w:t>
      </w:r>
    </w:p>
    <w:p w14:paraId="20E7FA65" w14:textId="1637E0D3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Информатика. 1</w:t>
      </w:r>
      <w:r w:rsidR="001321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класс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14:paraId="7E7DC1A4" w14:textId="77777777" w:rsidR="003219F4" w:rsidRPr="00617CEE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97A9F53" w14:textId="45A3871F" w:rsidR="003219F4" w:rsidRPr="00617CEE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321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 Б</w:t>
      </w:r>
      <w:r w:rsidR="00706F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(гуманитарный профиль)</w:t>
      </w:r>
    </w:p>
    <w:p w14:paraId="303EF89D" w14:textId="77777777" w:rsidR="003219F4" w:rsidRPr="00D22D8A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Уровень образования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среднее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общее образование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базовый уровень)</w:t>
      </w:r>
    </w:p>
    <w:p w14:paraId="7AD4611E" w14:textId="77777777" w:rsidR="003219F4" w:rsidRPr="00617CEE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Срок  реализации программы: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учебный год</w:t>
      </w:r>
    </w:p>
    <w:p w14:paraId="409EC40B" w14:textId="77777777" w:rsidR="003219F4" w:rsidRPr="00617CEE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Количество часов по учебному плану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25D3B57C" w14:textId="77777777" w:rsidR="003219F4" w:rsidRPr="00617CEE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всего –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34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ч/год;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ч/неделю</w:t>
      </w:r>
    </w:p>
    <w:p w14:paraId="45E62792" w14:textId="77777777" w:rsidR="003219F4" w:rsidRPr="00617CEE" w:rsidRDefault="003219F4" w:rsidP="003219F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2988D77E" w14:textId="77777777" w:rsidR="003219F4" w:rsidRPr="00617CEE" w:rsidRDefault="003219F4" w:rsidP="003219F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УМК</w:t>
      </w:r>
      <w:r w:rsidRPr="00617CE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:</w:t>
      </w:r>
      <w:r w:rsidRPr="006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1BFD33F" w14:textId="26E9A748" w:rsidR="003219F4" w:rsidRDefault="0013212D" w:rsidP="0013212D">
      <w:pPr>
        <w:pStyle w:val="a4"/>
        <w:numPr>
          <w:ilvl w:val="0"/>
          <w:numId w:val="33"/>
        </w:numPr>
        <w:ind w:left="0" w:firstLine="360"/>
        <w:jc w:val="both"/>
        <w:rPr>
          <w:iCs/>
          <w:sz w:val="28"/>
        </w:rPr>
      </w:pPr>
      <w:r>
        <w:rPr>
          <w:iCs/>
          <w:sz w:val="28"/>
        </w:rPr>
        <w:t>И.Г. Семакин  Информатика. Базовый уровень: учебник для 11</w:t>
      </w:r>
      <w:r w:rsidRPr="0013212D">
        <w:rPr>
          <w:iCs/>
          <w:sz w:val="28"/>
        </w:rPr>
        <w:t xml:space="preserve"> класса </w:t>
      </w:r>
      <w:r w:rsidR="003219F4" w:rsidRPr="00D22D8A">
        <w:rPr>
          <w:iCs/>
          <w:sz w:val="28"/>
        </w:rPr>
        <w:t>/</w:t>
      </w:r>
      <w:r w:rsidR="003219F4">
        <w:rPr>
          <w:iCs/>
          <w:sz w:val="28"/>
        </w:rPr>
        <w:t xml:space="preserve"> И.</w:t>
      </w:r>
      <w:r w:rsidR="003219F4" w:rsidRPr="00D22D8A">
        <w:rPr>
          <w:iCs/>
          <w:sz w:val="28"/>
        </w:rPr>
        <w:t xml:space="preserve">Г. Семакин, Е. К. </w:t>
      </w:r>
      <w:proofErr w:type="spellStart"/>
      <w:r w:rsidR="003219F4" w:rsidRPr="00D22D8A">
        <w:rPr>
          <w:iCs/>
          <w:sz w:val="28"/>
        </w:rPr>
        <w:t>Хеннер</w:t>
      </w:r>
      <w:proofErr w:type="spellEnd"/>
      <w:r w:rsidR="003219F4" w:rsidRPr="00D22D8A">
        <w:rPr>
          <w:iCs/>
          <w:sz w:val="28"/>
        </w:rPr>
        <w:t>, Т. Ю. Шеина. — М.</w:t>
      </w:r>
      <w:proofErr w:type="gramStart"/>
      <w:r w:rsidR="003219F4" w:rsidRPr="00D22D8A">
        <w:rPr>
          <w:iCs/>
          <w:sz w:val="28"/>
        </w:rPr>
        <w:t xml:space="preserve"> :</w:t>
      </w:r>
      <w:proofErr w:type="gramEnd"/>
      <w:r w:rsidR="003219F4" w:rsidRPr="00D22D8A">
        <w:rPr>
          <w:iCs/>
          <w:sz w:val="28"/>
        </w:rPr>
        <w:t xml:space="preserve"> БИНОМ.</w:t>
      </w:r>
      <w:r w:rsidR="003219F4">
        <w:rPr>
          <w:iCs/>
          <w:sz w:val="28"/>
        </w:rPr>
        <w:t xml:space="preserve"> Лаборатория знаний, 2021</w:t>
      </w:r>
    </w:p>
    <w:p w14:paraId="3717BC87" w14:textId="77777777" w:rsidR="003219F4" w:rsidRPr="00D22D8A" w:rsidRDefault="003219F4" w:rsidP="003219F4">
      <w:pPr>
        <w:pStyle w:val="a4"/>
        <w:ind w:left="426"/>
        <w:jc w:val="both"/>
        <w:rPr>
          <w:iCs/>
          <w:sz w:val="28"/>
        </w:rPr>
      </w:pPr>
    </w:p>
    <w:p w14:paraId="24A85A11" w14:textId="77777777" w:rsidR="003219F4" w:rsidRPr="00617CEE" w:rsidRDefault="003219F4" w:rsidP="003219F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Рабочая программа 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зработана в соответствии с ООП С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ОО МБОУ СОШ №32 и </w:t>
      </w:r>
      <w:proofErr w:type="gramStart"/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указанным</w:t>
      </w:r>
      <w:proofErr w:type="gramEnd"/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УМК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информатике</w:t>
      </w:r>
    </w:p>
    <w:p w14:paraId="6994128B" w14:textId="77777777" w:rsidR="003219F4" w:rsidRPr="00617CEE" w:rsidRDefault="003219F4" w:rsidP="00321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0984C90" w14:textId="77777777" w:rsidR="003219F4" w:rsidRPr="00617CEE" w:rsidRDefault="003219F4" w:rsidP="00321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DBE2A00" w14:textId="77777777" w:rsidR="003219F4" w:rsidRPr="00617CEE" w:rsidRDefault="003219F4" w:rsidP="00321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35DF4E1" w14:textId="77777777" w:rsidR="003219F4" w:rsidRPr="00617CEE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Рабочую  программу составила:</w:t>
      </w:r>
      <w:r w:rsidRPr="00617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Хоменко Татьяна Александровна, </w:t>
      </w:r>
      <w:r w:rsidRPr="0061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</w:p>
    <w:p w14:paraId="66881C06" w14:textId="77777777" w:rsidR="003219F4" w:rsidRDefault="003219F4" w:rsidP="003219F4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14:paraId="0EA80C8A" w14:textId="77777777" w:rsidR="003219F4" w:rsidRDefault="003219F4" w:rsidP="003219F4">
      <w:pPr>
        <w:shd w:val="clear" w:color="auto" w:fill="FFFFFF"/>
        <w:spacing w:after="0" w:line="240" w:lineRule="auto"/>
        <w:ind w:firstLine="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5FF5D55C" w14:textId="77777777" w:rsidR="003219F4" w:rsidRPr="00B05062" w:rsidRDefault="003219F4" w:rsidP="003219F4">
      <w:pPr>
        <w:shd w:val="clear" w:color="auto" w:fill="FFFFFF"/>
        <w:spacing w:after="0" w:line="240" w:lineRule="auto"/>
        <w:ind w:firstLine="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071258" w14:textId="77777777" w:rsidR="003219F4" w:rsidRDefault="003219F4" w:rsidP="0032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 по информатике составлена на основе федерального  государственного образовательного стандарта среднего общего образования.</w:t>
      </w:r>
    </w:p>
    <w:p w14:paraId="2B57B7B3" w14:textId="5667DB49" w:rsidR="003219F4" w:rsidRPr="00A335E3" w:rsidRDefault="003219F4" w:rsidP="0032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</w:t>
      </w:r>
      <w:r w:rsidR="001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ориентирована на учащихся 11</w:t>
      </w: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и реализуется в соответствии </w:t>
      </w:r>
      <w:proofErr w:type="gramStart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F2F2012" w14:textId="77777777" w:rsidR="003219F4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Федеральным законом от 29.12.2012 № 273-ФЗ "Об образовании в Российской Федерации";</w:t>
      </w:r>
    </w:p>
    <w:p w14:paraId="2DEE4EC6" w14:textId="77777777" w:rsidR="003219F4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</w:t>
      </w:r>
      <w:r w:rsidRPr="00A335E3">
        <w:rPr>
          <w:color w:val="000000"/>
        </w:rPr>
        <w:tab/>
        <w:t>и науки Российской Федерации  от 30.08.2013 № 1015;</w:t>
      </w:r>
    </w:p>
    <w:p w14:paraId="2A50BB8D" w14:textId="77777777" w:rsidR="003219F4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Федеральным государственным образовательным стандартом среднего общего образования, утвержденным,  приказом Министерства образования и науки   Российской Федерации от 17.05.2012 № 413;</w:t>
      </w:r>
    </w:p>
    <w:p w14:paraId="7637DDD8" w14:textId="77777777" w:rsidR="003219F4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Постановлением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молодёжи";</w:t>
      </w:r>
    </w:p>
    <w:p w14:paraId="5846AE90" w14:textId="77777777" w:rsidR="003219F4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Учебным планом Школы;</w:t>
      </w:r>
    </w:p>
    <w:p w14:paraId="2AA3B756" w14:textId="77777777" w:rsidR="003219F4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Примерной программой дисциплины, утвержденной Министерством образования и науки Российской Федерации;</w:t>
      </w:r>
    </w:p>
    <w:p w14:paraId="65BD1CBB" w14:textId="77777777" w:rsidR="003219F4" w:rsidRPr="00A335E3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Федеральным перечнем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14:paraId="23041E82" w14:textId="77777777" w:rsidR="003219F4" w:rsidRPr="003868D8" w:rsidRDefault="003219F4" w:rsidP="00321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данной программы, согласно учебному плану учреждения, отводится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</w:t>
      </w: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14:paraId="70131C44" w14:textId="3AB0EA7A" w:rsidR="003219F4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Используемый учебник: </w:t>
      </w: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тика. </w:t>
      </w:r>
      <w:r w:rsidR="001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уровень: учебник для 11</w:t>
      </w:r>
      <w:r w:rsidR="0013212D" w:rsidRPr="001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И.Г. Семакин,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Ю. Шеина. — М.</w:t>
      </w: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БИНОМ. Лаборатория знаний,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306201" w14:textId="77777777" w:rsidR="003219F4" w:rsidRPr="00745376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дополнительного пособия в УМК включен задачник-практикум в 2 томах под ред. И. Г. Семакина, Е. К. </w:t>
      </w:r>
      <w:proofErr w:type="spellStart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Хеннера</w:t>
      </w:r>
      <w:proofErr w:type="spellEnd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8" w:history="1">
        <w:r w:rsidRPr="001271EA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</w:t>
        </w:r>
      </w:hyperlink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(Российская электронная школа, </w:t>
      </w:r>
      <w:r>
        <w:rPr>
          <w:rFonts w:ascii="Times New Roman" w:eastAsia="Times New Roman" w:hAnsi="Times New Roman"/>
          <w:color w:val="000000"/>
          <w:sz w:val="24"/>
        </w:rPr>
        <w:t>о</w:t>
      </w:r>
      <w:r w:rsidRPr="00E11437">
        <w:rPr>
          <w:rFonts w:ascii="Times New Roman" w:eastAsia="Times New Roman" w:hAnsi="Times New Roman"/>
          <w:color w:val="000000"/>
          <w:sz w:val="24"/>
        </w:rPr>
        <w:t>бразовательная пла</w:t>
      </w:r>
      <w:r>
        <w:rPr>
          <w:rFonts w:ascii="Times New Roman" w:eastAsia="Times New Roman" w:hAnsi="Times New Roman"/>
          <w:color w:val="000000"/>
          <w:sz w:val="24"/>
        </w:rPr>
        <w:t xml:space="preserve">тформа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Якласс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образовательная платформа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Skysmart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).</w:t>
      </w:r>
    </w:p>
    <w:p w14:paraId="632C793B" w14:textId="77777777" w:rsidR="003219F4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33C777" w14:textId="77777777" w:rsidR="003219F4" w:rsidRPr="003868D8" w:rsidRDefault="003219F4" w:rsidP="00321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97803D0" w14:textId="77777777" w:rsidR="003219F4" w:rsidRDefault="003219F4" w:rsidP="0032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 учебного предмета</w:t>
      </w:r>
    </w:p>
    <w:p w14:paraId="7C370565" w14:textId="77777777" w:rsidR="003219F4" w:rsidRPr="005105E2" w:rsidRDefault="003219F4" w:rsidP="0032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D6F4CA" w14:textId="77777777" w:rsidR="003219F4" w:rsidRPr="00745376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Информатика – это научная дисципли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на о закономерностях протекания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информационных процессов в различ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ных средах, а также о методах и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средствах их автоматизации.</w:t>
      </w:r>
    </w:p>
    <w:p w14:paraId="0279E864" w14:textId="77777777" w:rsidR="003219F4" w:rsidRPr="00745376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Общеобразовательный предмет информатики отражает:</w:t>
      </w:r>
    </w:p>
    <w:p w14:paraId="19D4F33C" w14:textId="77777777" w:rsidR="003219F4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сущность информатики как научной дисциплины, изучающей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закономерности протекания информационн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ых процессов в различных средах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(системах);</w:t>
      </w:r>
    </w:p>
    <w:p w14:paraId="19841367" w14:textId="77777777" w:rsidR="003219F4" w:rsidRPr="00745376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основные области применения информатики, прежде всего информационные и коммуникационные технологии, управление и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социальную сферу;</w:t>
      </w:r>
    </w:p>
    <w:p w14:paraId="7AE90F49" w14:textId="77777777" w:rsidR="003219F4" w:rsidRPr="00745376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междисциплинарный характ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ер информатики и информационной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деятельности.</w:t>
      </w:r>
    </w:p>
    <w:p w14:paraId="59FC5E8D" w14:textId="77777777" w:rsidR="003219F4" w:rsidRPr="00745376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Методы и средства информатики с каждым днём всё бол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ьше проникают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во все сферы жизни и области знания. Изучение информатики в школе важно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не только для тех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учащихся, которые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планирует стать специалистами,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разрабатывающими новые информацио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нные технологии; не менее важно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оно и для тех, кто планирует стать в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удущем физиком или медиком,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историком или филологом, руководит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елем предприятия или политиком,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представителем любой другой области знаний или профессии.</w:t>
      </w:r>
    </w:p>
    <w:p w14:paraId="41C42AF4" w14:textId="77777777" w:rsidR="003219F4" w:rsidRPr="00745376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Курс информатики средней шк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олы является завершающим этапом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непрерывной подготовки учащихся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области информатики и ИКТ; он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опирается на содержание курса 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форматики основной школы и опыт постоянного применения ИКТ, дает теоретическое осмысление,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интерпретацию и обобщение этог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 опыта. </w:t>
      </w:r>
    </w:p>
    <w:p w14:paraId="1DB0A36A" w14:textId="77777777" w:rsidR="003219F4" w:rsidRPr="00745376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Результаты базового уровня изу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чения предмета ориентированы, в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первую очередь, на общую функци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ональную грамотность, получение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компетентностей для повседневной жизни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 общего развития. Они включают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себя:</w:t>
      </w:r>
    </w:p>
    <w:p w14:paraId="1C79EC02" w14:textId="77777777" w:rsidR="003219F4" w:rsidRPr="00745376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понимание предмета, ключевых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опросов и основных составляющих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элементов изучаемой предметной области;</w:t>
      </w:r>
    </w:p>
    <w:p w14:paraId="0C5FBBAE" w14:textId="77777777" w:rsidR="003219F4" w:rsidRPr="00745376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умение решать основные практ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ические задачи, характерные для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использования методов и инструментария данной предметной области;</w:t>
      </w:r>
    </w:p>
    <w:p w14:paraId="4FAFC978" w14:textId="77777777" w:rsidR="003219F4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осознание рамок изучаемой пре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дметной области, ограниченности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методов и инструментов, типичных связей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 некоторыми другими областями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знания.</w:t>
      </w:r>
    </w:p>
    <w:p w14:paraId="25D0D078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56DA5732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114FFD92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44BF8CCD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0389683F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4970EF36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0C95B88C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66D582BD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8056920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729EA9A5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4BDF018C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54B3332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70F7EF1C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729CFF3A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0BF8503B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502A9A29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0D68EF9D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0DBD0FE9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29182820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1EC81C3C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7DEFDDA5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7616F774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6A20085C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69EDAEED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5E5C9D73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22113F70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0ABB6C6E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533B690A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29397D80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1D905B50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60BCE4D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4DF62954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779C4EAF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4283813E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4A01F021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4765FC34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E89250B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5E5EDBC7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782257C0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588D679F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3CD16CD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2DF0A0B9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0352A26A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42D81BF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30D72992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4962A4D3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685A03DF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60537E51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7E21D060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7243E2BD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315E7435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0F9CDF5C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031988D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59B621AD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3B36DC7D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42B57DCD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7A80BDF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14DC4128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60BC5885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349CE0FA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016F9790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31162064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38E57532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55CDCE7A" w14:textId="77777777" w:rsidR="003219F4" w:rsidRPr="00745376" w:rsidRDefault="003219F4" w:rsidP="003219F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5376EF3E" w14:textId="77777777" w:rsidR="003219F4" w:rsidRPr="000011DE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Основная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«Информатика»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базовом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–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выпускника,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жизни в условиях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развивающегося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возрастающей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конкуренции на рынке труда. В связи с этим изучение информатики в 10-11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классах должно обеспечить:</w:t>
      </w:r>
    </w:p>
    <w:p w14:paraId="14C4FDF6" w14:textId="77777777" w:rsidR="003219F4" w:rsidRPr="000011DE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сформированность представлений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роли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информатики,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коммуникационных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обществе;</w:t>
      </w:r>
    </w:p>
    <w:p w14:paraId="644F7113" w14:textId="77777777" w:rsidR="003219F4" w:rsidRPr="000011DE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сформированность основ логического и алгоритмического мышления;</w:t>
      </w:r>
    </w:p>
    <w:p w14:paraId="56B1D445" w14:textId="77777777" w:rsidR="003219F4" w:rsidRPr="000011DE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сформированность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различать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факты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оценки,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оценочные выводы, видеть их связь с критериями оценок и связь критериев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пределённой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системой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ценностей,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проверять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обобщать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информацию;</w:t>
      </w:r>
    </w:p>
    <w:p w14:paraId="7F294A42" w14:textId="77777777" w:rsidR="003219F4" w:rsidRPr="000011DE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сформированность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представлений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влиянии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обществе;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понимание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социального,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экономического,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политического,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культурного,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юридического,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природного,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эргономического, медицинского и физиологического контекстов информационных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технологий;</w:t>
      </w:r>
    </w:p>
    <w:p w14:paraId="6E12B518" w14:textId="77777777" w:rsidR="003219F4" w:rsidRPr="000011DE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принятие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этических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аспектов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технологий;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осознание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людей,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вовлечённых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использование информационных систем, распространение информации.</w:t>
      </w:r>
    </w:p>
    <w:p w14:paraId="5EBA41F1" w14:textId="77777777" w:rsidR="003219F4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навыко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учебной,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проектной,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научно-исследовательской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мотивации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0011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саморазвитию.</w:t>
      </w:r>
    </w:p>
    <w:p w14:paraId="2A80ADDE" w14:textId="77777777" w:rsidR="003219F4" w:rsidRPr="00745376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14:paraId="259AE608" w14:textId="77777777" w:rsidR="003219F4" w:rsidRPr="00745376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Каждый ученик, изучающий курс информатики базового уровня, может научиться выполнять задания базового уровня сложности, входящие в ЕГЭ.</w:t>
      </w:r>
    </w:p>
    <w:p w14:paraId="42778637" w14:textId="77777777" w:rsidR="003219F4" w:rsidRPr="00745376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Мотивированный ученик, изучающий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14:paraId="7E64C67E" w14:textId="0B4DBF2A" w:rsidR="003219F4" w:rsidRPr="00745376" w:rsidRDefault="003219F4" w:rsidP="003219F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Особо мотивированный ученик, изучающий курс информатики базового уровня, должен получить возможность научиться выполнять отдельные задания высокого ур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овня сложности, входящих в ЕГЭ.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Для </w:t>
      </w:r>
      <w:r w:rsidR="0013212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этого на уроках информатики в 11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классе в практической части предусмотрен разбор решений заданий ЕГЭ в упрощенном виде.</w:t>
      </w:r>
    </w:p>
    <w:p w14:paraId="7B1FB9CB" w14:textId="77777777" w:rsidR="003219F4" w:rsidRDefault="003219F4" w:rsidP="0032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66A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C66A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Текущий контроль усвоения учебного материала осуществляется путем устного/письменного опроса.</w:t>
      </w:r>
    </w:p>
    <w:p w14:paraId="0B27A1DA" w14:textId="77777777" w:rsidR="003219F4" w:rsidRDefault="003219F4" w:rsidP="0032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</w:t>
      </w:r>
      <w:r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учебного предмета</w:t>
      </w:r>
    </w:p>
    <w:p w14:paraId="0A78DA7A" w14:textId="77777777" w:rsidR="003219F4" w:rsidRPr="005105E2" w:rsidRDefault="003219F4" w:rsidP="0032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622939" w14:textId="77777777" w:rsidR="003219F4" w:rsidRPr="008775C7" w:rsidRDefault="003219F4" w:rsidP="0032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77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 результаты</w:t>
      </w:r>
    </w:p>
    <w:p w14:paraId="25D464AC" w14:textId="77777777" w:rsidR="003219F4" w:rsidRPr="002A78DC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личностными результатами, формируемыми при изучении информатики в средней школе, являются:</w:t>
      </w:r>
    </w:p>
    <w:p w14:paraId="6026E2B7" w14:textId="77777777" w:rsidR="003219F4" w:rsidRPr="002A78DC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ориентация учащихся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ED46437" w14:textId="77777777" w:rsidR="003219F4" w:rsidRPr="002A78DC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451574BC" w14:textId="77777777" w:rsidR="003219F4" w:rsidRPr="002A78DC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14:paraId="632C3992" w14:textId="77777777" w:rsidR="003219F4" w:rsidRPr="002A78DC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32A977BF" w14:textId="77777777" w:rsidR="003219F4" w:rsidRPr="002A78DC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2A63AED5" w14:textId="77777777" w:rsidR="003219F4" w:rsidRPr="002A78DC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4D36F00E" w14:textId="77777777" w:rsidR="003219F4" w:rsidRPr="002A78DC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FA41849" w14:textId="77777777" w:rsidR="003219F4" w:rsidRPr="002A78DC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5448222" w14:textId="77777777" w:rsidR="003219F4" w:rsidRPr="002A78DC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уважение ко всем формам собственности, готовность к защите своей собственности,</w:t>
      </w:r>
    </w:p>
    <w:p w14:paraId="1041357C" w14:textId="77777777" w:rsidR="003219F4" w:rsidRPr="002A78DC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14:paraId="30AD9570" w14:textId="77777777" w:rsidR="003219F4" w:rsidRPr="002A78DC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готовность учащихся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14:paraId="0E4AB6CB" w14:textId="77777777" w:rsidR="003219F4" w:rsidRPr="002A78DC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5339B3" w14:textId="77777777" w:rsidR="003219F4" w:rsidRPr="002A78DC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AD96B76" w14:textId="77777777" w:rsidR="003219F4" w:rsidRPr="002A78DC" w:rsidRDefault="003219F4" w:rsidP="0032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2A78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2A78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</w:p>
    <w:p w14:paraId="51FC42C4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(УУД): регулятивной, познавательной, коммуникативной.</w:t>
      </w:r>
    </w:p>
    <w:p w14:paraId="559A3C2F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становление 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регулятивной группы универсальных учебных действий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традиционно более всего ориентирован раздел курса информатики «Алгоритмы и элементы программирования». А именно, при его освоении выпускник научится:</w:t>
      </w:r>
    </w:p>
    <w:p w14:paraId="1903AEE5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14:paraId="3D59362C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22800B8E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14:paraId="25480AB3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14:paraId="57CF2CC6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14:paraId="41F5872A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14:paraId="034F2AEE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14:paraId="0F2EA9AE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формирование, развитие и совершенствование 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группы познавательных универсальных учебных действий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14:paraId="0C303B0E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1562D1A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20D0DF2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9DCCC09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68C6E48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46F810B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выходить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поиск возможностей для широкого переноса средств 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действия.</w:t>
      </w:r>
    </w:p>
    <w:p w14:paraId="54B66860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разделов «Информация и информационные процессы»,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«Сетевые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технологии»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информатики»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ряда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коммуникативных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универсальных учебных действий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именно, выпускники могут научиться: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4CEFB7F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(как внутри образовательной организации, так и за ее пределами),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партнеров для деловой коммуникации исходя из соображений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взаимодействия, а не личных симпатий;</w:t>
      </w:r>
    </w:p>
    <w:p w14:paraId="4393220F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виртуального и комбинированного взаимодействия;</w:t>
      </w:r>
    </w:p>
    <w:p w14:paraId="7E8E7B14" w14:textId="77777777" w:rsidR="003219F4" w:rsidRPr="00644125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адекватных (устных и письменных) языковых средств.</w:t>
      </w:r>
    </w:p>
    <w:p w14:paraId="3B14A21B" w14:textId="77777777" w:rsidR="003219F4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19BB8C2" w14:textId="77777777" w:rsidR="003219F4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E0BA0DF" w14:textId="77777777" w:rsidR="003219F4" w:rsidRDefault="003219F4" w:rsidP="00321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C76E965" w14:textId="77777777" w:rsidR="00833CAB" w:rsidRDefault="00833CAB" w:rsidP="0032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A56D743" w14:textId="77777777" w:rsidR="003219F4" w:rsidRPr="00700CD6" w:rsidRDefault="003219F4" w:rsidP="0032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Предметные  результаты</w:t>
      </w:r>
    </w:p>
    <w:p w14:paraId="308D0925" w14:textId="3956A46D" w:rsidR="003219F4" w:rsidRDefault="00844006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системы и базы данных</w:t>
      </w:r>
      <w:r w:rsidR="003219F4" w:rsidRPr="002A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DA4A82F" w14:textId="77777777" w:rsidR="003219F4" w:rsidRPr="00700CD6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20D4E174" w14:textId="77777777" w:rsidR="003219F4" w:rsidRDefault="003219F4" w:rsidP="003219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решать задачи на измерение информации, заключенной в тексте, с </w:t>
      </w:r>
      <w:proofErr w:type="spellStart"/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т.з</w:t>
      </w:r>
      <w:proofErr w:type="spellEnd"/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приближении равной вероятности символов);</w:t>
      </w:r>
    </w:p>
    <w:p w14:paraId="21D9D278" w14:textId="77777777" w:rsidR="003219F4" w:rsidRPr="0041448A" w:rsidRDefault="003219F4" w:rsidP="003219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 роль информации и связанные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процессы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окружающем мире;</w:t>
      </w:r>
    </w:p>
    <w:p w14:paraId="3C6C0954" w14:textId="77777777" w:rsidR="003219F4" w:rsidRDefault="003219F4" w:rsidP="003219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решать несложные задачи на измерение информации, заключенной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сообщении, используя содержательный подход (в равновероятном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приближении);</w:t>
      </w:r>
    </w:p>
    <w:p w14:paraId="17AEBD26" w14:textId="77777777" w:rsidR="003219F4" w:rsidRPr="00644125" w:rsidRDefault="003219F4" w:rsidP="003219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пересчет количества информации в разные единицы.</w:t>
      </w:r>
    </w:p>
    <w:p w14:paraId="259B2848" w14:textId="77777777" w:rsidR="003219F4" w:rsidRPr="00700CD6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154F0584" w14:textId="77777777" w:rsidR="00833CAB" w:rsidRDefault="00833CAB" w:rsidP="00833C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применять базы данных и сп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равочные системы при решении за</w:t>
      </w: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дач, возникающих в ходе учебной деятельности и вне её;</w:t>
      </w:r>
    </w:p>
    <w:p w14:paraId="2BF1BE33" w14:textId="4DA113FE" w:rsidR="003219F4" w:rsidRPr="00833CAB" w:rsidRDefault="00833CAB" w:rsidP="00833C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создавать уче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бные многотабличные базы данных</w:t>
      </w:r>
      <w:r w:rsidR="003219F4"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741A62DF" w14:textId="77777777" w:rsidR="003219F4" w:rsidRPr="005105E2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334FF5A1" w14:textId="5E6D7481" w:rsidR="003219F4" w:rsidRPr="00700CD6" w:rsidRDefault="00844006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</w:t>
      </w:r>
    </w:p>
    <w:p w14:paraId="1D8EFBA1" w14:textId="77777777" w:rsidR="003219F4" w:rsidRPr="00700CD6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53D6414E" w14:textId="6E2DE10C" w:rsidR="00833CAB" w:rsidRPr="00833CAB" w:rsidRDefault="00833CAB" w:rsidP="00833C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компьютерные э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нциклопедии, словари, информаци</w:t>
      </w:r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онные системы в Интернете; вес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 поиск в информационных систе</w:t>
      </w:r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мах;</w:t>
      </w:r>
    </w:p>
    <w:p w14:paraId="41BF050D" w14:textId="06895F88" w:rsidR="003219F4" w:rsidRPr="0041448A" w:rsidRDefault="00833CAB" w:rsidP="00833C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сетевые хранилища данных и облачные сервисы</w:t>
      </w:r>
      <w:proofErr w:type="gramStart"/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3219F4"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14:paraId="5831A7C0" w14:textId="77777777" w:rsidR="003219F4" w:rsidRPr="00700CD6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328CF64D" w14:textId="77777777" w:rsidR="00833CAB" w:rsidRDefault="003219F4" w:rsidP="00833CAB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33CAB"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компьютерные се</w:t>
      </w:r>
      <w:r w:rsid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 и определять их роли в совре</w:t>
      </w:r>
      <w:r w:rsidR="00833CAB"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менном мире; узнать базовые</w:t>
      </w:r>
      <w:r w:rsid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принципы организации и функцио</w:t>
      </w:r>
      <w:r w:rsidR="00833CAB"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нирования компьютерных сетей, нормы информационной этики</w:t>
      </w:r>
      <w:r w:rsid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33CAB"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права;</w:t>
      </w:r>
    </w:p>
    <w:p w14:paraId="3C60252D" w14:textId="77777777" w:rsidR="00833CAB" w:rsidRDefault="00833CAB" w:rsidP="00833CAB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анализировать доменные име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компьютеров и адреса докумен</w:t>
      </w: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тов в Интернете;</w:t>
      </w:r>
    </w:p>
    <w:p w14:paraId="2CA2C6C5" w14:textId="77777777" w:rsidR="00833CAB" w:rsidRDefault="00833CAB" w:rsidP="00833CAB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понимать общие принципы 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азработки и функционирования ин</w:t>
      </w: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терне</w:t>
      </w:r>
      <w:proofErr w:type="gramStart"/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т-</w:t>
      </w:r>
      <w:proofErr w:type="gramEnd"/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приложений;</w:t>
      </w:r>
    </w:p>
    <w:p w14:paraId="6B9165A6" w14:textId="77777777" w:rsidR="00833CAB" w:rsidRDefault="00833CAB" w:rsidP="00833CAB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создавать веб-страницы, содерж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ащие списки, рисунки, гиперссыл</w:t>
      </w: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ки, таблицы, формы; организовывать личное информационное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пространство;</w:t>
      </w:r>
    </w:p>
    <w:p w14:paraId="16AD4B72" w14:textId="72CE393E" w:rsidR="003219F4" w:rsidRPr="00833CAB" w:rsidRDefault="00833CAB" w:rsidP="00833CAB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критически оценивать инфор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мацию, полученную из сети Интер</w:t>
      </w: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нет.</w:t>
      </w:r>
    </w:p>
    <w:p w14:paraId="11341E99" w14:textId="77777777" w:rsidR="003219F4" w:rsidRPr="005105E2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14:paraId="17868051" w14:textId="7C6793EB" w:rsidR="003219F4" w:rsidRDefault="00844006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моделирование</w:t>
      </w:r>
    </w:p>
    <w:p w14:paraId="1DF567C3" w14:textId="77777777" w:rsidR="003219F4" w:rsidRPr="00700CD6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493375A8" w14:textId="77777777" w:rsidR="00833CAB" w:rsidRDefault="00833CAB" w:rsidP="00833CAB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оптимальный путь во взвешенном графе;</w:t>
      </w:r>
    </w:p>
    <w:p w14:paraId="17547C51" w14:textId="72FFD883" w:rsidR="003219F4" w:rsidRPr="00833CAB" w:rsidRDefault="00833CAB" w:rsidP="00833CAB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компьютерно-матем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атические модели для анализа со</w:t>
      </w:r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ответствующих объектов и проце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ссов, в том числе оценивать чис</w:t>
      </w:r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ловые параметры моделируемых объектов и процессов, а также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интерпретировать результаты, получаемые в ходе моделирования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реальных процессов</w:t>
      </w:r>
      <w:r w:rsidR="003219F4"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F31DAD0" w14:textId="77777777" w:rsidR="003219F4" w:rsidRPr="00700CD6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5BD586F2" w14:textId="77777777" w:rsidR="00833CAB" w:rsidRDefault="00833CAB" w:rsidP="00833CA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знания о графах, деревьях и списках при описании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реальных объектов и процессов;</w:t>
      </w:r>
    </w:p>
    <w:p w14:paraId="3B2A6B9C" w14:textId="77777777" w:rsidR="00844006" w:rsidRDefault="00844006" w:rsidP="0084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6FD123AD" w14:textId="3B2D4B8B" w:rsidR="00844006" w:rsidRDefault="00844006" w:rsidP="0084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информатика</w:t>
      </w:r>
    </w:p>
    <w:p w14:paraId="45529AE9" w14:textId="77777777" w:rsidR="00844006" w:rsidRPr="00700CD6" w:rsidRDefault="00844006" w:rsidP="0084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13932580" w14:textId="320A4482" w:rsidR="00844006" w:rsidRPr="00833CAB" w:rsidRDefault="00833CAB" w:rsidP="00833CAB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в повседневной практической деятельности (в 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числе — размещать данные) информационные ресурсы </w:t>
      </w:r>
      <w:proofErr w:type="gramStart"/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интернет-сервисов</w:t>
      </w:r>
      <w:proofErr w:type="gramEnd"/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виртуальных прос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транств коллективного взаимодей</w:t>
      </w:r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ствия, соблюдая авторские прав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и руководствуясь правилами се</w:t>
      </w:r>
      <w:r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тевого этикета</w:t>
      </w:r>
      <w:r w:rsidR="00844006" w:rsidRPr="0083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F1255FA" w14:textId="77777777" w:rsidR="00844006" w:rsidRPr="00700CD6" w:rsidRDefault="00844006" w:rsidP="0084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3800D0CA" w14:textId="4EF2F848" w:rsidR="00844006" w:rsidRPr="00833CAB" w:rsidRDefault="00833CAB" w:rsidP="00833CA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принципы обеспечения информационной безопасности, способы и средства обеспечения над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ежного функционирова</w:t>
      </w:r>
      <w:r w:rsidRPr="00833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ния средств ИКТ.</w:t>
      </w:r>
    </w:p>
    <w:p w14:paraId="656F09A0" w14:textId="77777777" w:rsidR="00844006" w:rsidRPr="0041448A" w:rsidRDefault="00844006" w:rsidP="0084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56DEA26F" w14:textId="77777777" w:rsidR="003219F4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5F01FAA" w14:textId="77777777" w:rsidR="003219F4" w:rsidRDefault="003219F4" w:rsidP="0032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</w:p>
    <w:p w14:paraId="37FB6D89" w14:textId="77777777" w:rsidR="003219F4" w:rsidRPr="005105E2" w:rsidRDefault="003219F4" w:rsidP="0032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A60420" w14:textId="77777777" w:rsidR="003219F4" w:rsidRPr="009A3D61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Введение. Структура предмета</w:t>
      </w:r>
    </w:p>
    <w:p w14:paraId="52F913EB" w14:textId="77777777" w:rsidR="003219F4" w:rsidRDefault="003219F4" w:rsidP="003219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Цели  и  задачи  изучения  курса  информатики  в  10-11  классах,  составные  части предметной области информатики.</w:t>
      </w:r>
    </w:p>
    <w:p w14:paraId="387E0579" w14:textId="77777777" w:rsidR="003219F4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55A4CA66" w14:textId="11D9ECC5" w:rsidR="003219F4" w:rsidRPr="009A3D61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Глава 1. </w:t>
      </w:r>
      <w:r w:rsidR="00844006" w:rsidRPr="008440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Информационные системы и базы данных</w:t>
      </w:r>
    </w:p>
    <w:p w14:paraId="105EA3DD" w14:textId="77777777" w:rsidR="00844006" w:rsidRDefault="00844006" w:rsidP="003219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Основные  понятия  </w:t>
      </w:r>
      <w:proofErr w:type="spellStart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системологии</w:t>
      </w:r>
      <w:proofErr w:type="spellEnd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:  система,  структура,  системный  эффект, подсистема, основные свойства систем,  «системный подход» в науке и практике, модели систем:  модель  черного  ящика,  состава,  структурная  модель,  использование  графов  для описания структур систем. </w:t>
      </w:r>
    </w:p>
    <w:p w14:paraId="1F3300DC" w14:textId="19C10B50" w:rsidR="003219F4" w:rsidRDefault="00844006" w:rsidP="003219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База  данных  (БД),    основные  понятия  реляционных  БД:  запись,  поле,  тип  поля, главный  ключ,  определение  и  назначение  СУБД,  основы  организации  многотабличной БД,  схема  БД,  целостность  данных,  этапы  создания  многотабличной  БД  с  помощью реляционной  СУБД,  структура команды  запроса  на  выборку данных из  БД,  организация запроса на выборку в многотабличной БД, основные логические операции, используемые в запросах, правила представления условия выборки на языке запросов и в конструкторе запросов.</w:t>
      </w:r>
    </w:p>
    <w:p w14:paraId="02B4C33B" w14:textId="77777777" w:rsidR="003219F4" w:rsidRPr="009A3D61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A3D61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Практика на компьютере:</w:t>
      </w:r>
    </w:p>
    <w:p w14:paraId="6BB25099" w14:textId="1ED2C96B" w:rsidR="003219F4" w:rsidRDefault="00844006" w:rsidP="003219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Модели систем; знакомство с СУБД; с</w:t>
      </w: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оздание базы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данных «Приемная комиссия»; р</w:t>
      </w: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еализация простых запросов в режиме дизай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 (конструктора запросов); р</w:t>
      </w: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асширение базы данных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«Приемная комиссия»; работа с формой; р</w:t>
      </w: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еализация сложных запросов к баз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 данных «Приемная комиссия»; с</w:t>
      </w: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оздание отчета</w:t>
      </w:r>
      <w:r w:rsidR="003219F4"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32CAF732" w14:textId="77777777" w:rsidR="003219F4" w:rsidRPr="009A53AF" w:rsidRDefault="003219F4" w:rsidP="003219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Учащиеся должны знат</w:t>
      </w:r>
      <w:r w:rsidRPr="009A53A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ь:</w:t>
      </w:r>
    </w:p>
    <w:p w14:paraId="31C86513" w14:textId="77777777" w:rsidR="001F717F" w:rsidRDefault="001F717F" w:rsidP="001F717F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F717F">
        <w:rPr>
          <w:bCs/>
          <w:iCs/>
          <w:color w:val="000000"/>
          <w:szCs w:val="28"/>
        </w:rPr>
        <w:t xml:space="preserve">основные понятия </w:t>
      </w:r>
      <w:proofErr w:type="spellStart"/>
      <w:r w:rsidRPr="001F717F">
        <w:rPr>
          <w:bCs/>
          <w:iCs/>
          <w:color w:val="000000"/>
          <w:szCs w:val="28"/>
        </w:rPr>
        <w:t>системологии</w:t>
      </w:r>
      <w:proofErr w:type="spellEnd"/>
      <w:r w:rsidRPr="001F717F">
        <w:rPr>
          <w:bCs/>
          <w:iCs/>
          <w:color w:val="000000"/>
          <w:szCs w:val="28"/>
        </w:rPr>
        <w:t>: система, структура, системный эффект,</w:t>
      </w:r>
      <w:r>
        <w:rPr>
          <w:bCs/>
          <w:iCs/>
          <w:color w:val="000000"/>
          <w:szCs w:val="28"/>
        </w:rPr>
        <w:t xml:space="preserve"> </w:t>
      </w:r>
      <w:r w:rsidRPr="001F717F">
        <w:rPr>
          <w:bCs/>
          <w:iCs/>
          <w:color w:val="000000"/>
          <w:szCs w:val="28"/>
        </w:rPr>
        <w:t>подсистема</w:t>
      </w:r>
      <w:r>
        <w:rPr>
          <w:bCs/>
          <w:iCs/>
          <w:color w:val="000000"/>
          <w:szCs w:val="28"/>
        </w:rPr>
        <w:t>;</w:t>
      </w:r>
    </w:p>
    <w:p w14:paraId="17801683" w14:textId="77777777" w:rsidR="001F717F" w:rsidRDefault="001F717F" w:rsidP="001F717F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F717F">
        <w:rPr>
          <w:bCs/>
          <w:iCs/>
          <w:color w:val="000000"/>
          <w:szCs w:val="28"/>
        </w:rPr>
        <w:t>что такое «системный подход» в науке и практике</w:t>
      </w:r>
      <w:r>
        <w:rPr>
          <w:bCs/>
          <w:iCs/>
          <w:color w:val="000000"/>
          <w:szCs w:val="28"/>
        </w:rPr>
        <w:t>;</w:t>
      </w:r>
    </w:p>
    <w:p w14:paraId="5635099E" w14:textId="77777777" w:rsidR="001F717F" w:rsidRDefault="001F717F" w:rsidP="001F717F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F717F">
        <w:rPr>
          <w:bCs/>
          <w:iCs/>
          <w:color w:val="000000"/>
          <w:szCs w:val="28"/>
        </w:rPr>
        <w:t>модели систем: модель черного ящика, состава, структурная модель</w:t>
      </w:r>
      <w:r>
        <w:rPr>
          <w:bCs/>
          <w:iCs/>
          <w:color w:val="000000"/>
          <w:szCs w:val="28"/>
        </w:rPr>
        <w:t>;</w:t>
      </w:r>
    </w:p>
    <w:p w14:paraId="54D8AD4E" w14:textId="77777777" w:rsidR="001F717F" w:rsidRDefault="001F717F" w:rsidP="001F717F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F717F">
        <w:rPr>
          <w:bCs/>
          <w:iCs/>
          <w:color w:val="000000"/>
          <w:szCs w:val="28"/>
        </w:rPr>
        <w:t>что такое база данных (БД)</w:t>
      </w:r>
      <w:r>
        <w:rPr>
          <w:bCs/>
          <w:iCs/>
          <w:color w:val="000000"/>
          <w:szCs w:val="28"/>
        </w:rPr>
        <w:t>,</w:t>
      </w:r>
      <w:r w:rsidRPr="001F717F">
        <w:rPr>
          <w:bCs/>
          <w:iCs/>
          <w:color w:val="000000"/>
          <w:szCs w:val="28"/>
        </w:rPr>
        <w:t xml:space="preserve"> основные понятия реляционных БД: запись, поле, тип поля, главный ключ</w:t>
      </w:r>
      <w:r>
        <w:rPr>
          <w:bCs/>
          <w:iCs/>
          <w:color w:val="000000"/>
          <w:szCs w:val="28"/>
        </w:rPr>
        <w:t>;</w:t>
      </w:r>
    </w:p>
    <w:p w14:paraId="642502E1" w14:textId="77777777" w:rsidR="001F717F" w:rsidRDefault="001F717F" w:rsidP="001F717F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определение и назначение СУБД;</w:t>
      </w:r>
    </w:p>
    <w:p w14:paraId="7F54F0EE" w14:textId="77777777" w:rsidR="001F717F" w:rsidRDefault="001F717F" w:rsidP="001F717F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F717F">
        <w:rPr>
          <w:bCs/>
          <w:iCs/>
          <w:color w:val="000000"/>
          <w:szCs w:val="28"/>
        </w:rPr>
        <w:t>основы организации многотабличной БД</w:t>
      </w:r>
      <w:r>
        <w:rPr>
          <w:bCs/>
          <w:iCs/>
          <w:color w:val="000000"/>
          <w:szCs w:val="28"/>
        </w:rPr>
        <w:t>;</w:t>
      </w:r>
    </w:p>
    <w:p w14:paraId="67E125AC" w14:textId="77777777" w:rsidR="001F717F" w:rsidRDefault="001F717F" w:rsidP="001F717F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F717F">
        <w:rPr>
          <w:bCs/>
          <w:iCs/>
          <w:color w:val="000000"/>
          <w:szCs w:val="28"/>
        </w:rPr>
        <w:t>что такое целостность данных</w:t>
      </w:r>
      <w:r>
        <w:rPr>
          <w:bCs/>
          <w:iCs/>
          <w:color w:val="000000"/>
          <w:szCs w:val="28"/>
        </w:rPr>
        <w:t>;</w:t>
      </w:r>
    </w:p>
    <w:p w14:paraId="4229CD20" w14:textId="77777777" w:rsidR="001F717F" w:rsidRDefault="001F717F" w:rsidP="001F717F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F717F">
        <w:rPr>
          <w:bCs/>
          <w:iCs/>
          <w:color w:val="000000"/>
          <w:szCs w:val="28"/>
        </w:rPr>
        <w:t>этапы создания многотабличной БД с помощью реляционной СУБД</w:t>
      </w:r>
      <w:r>
        <w:rPr>
          <w:bCs/>
          <w:iCs/>
          <w:color w:val="000000"/>
          <w:szCs w:val="28"/>
        </w:rPr>
        <w:t>;</w:t>
      </w:r>
    </w:p>
    <w:p w14:paraId="794C672C" w14:textId="77777777" w:rsidR="001F717F" w:rsidRDefault="001F717F" w:rsidP="001F717F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F717F">
        <w:rPr>
          <w:bCs/>
          <w:iCs/>
          <w:color w:val="000000"/>
          <w:szCs w:val="28"/>
        </w:rPr>
        <w:t>структуру команды запроса на выборку данных из БД</w:t>
      </w:r>
    </w:p>
    <w:p w14:paraId="41278AD8" w14:textId="68F499A6" w:rsidR="003219F4" w:rsidRPr="001F717F" w:rsidRDefault="001F717F" w:rsidP="001F717F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F717F">
        <w:rPr>
          <w:bCs/>
          <w:iCs/>
          <w:color w:val="000000"/>
          <w:szCs w:val="28"/>
        </w:rPr>
        <w:t>правила представления условия выборки на языке запросов и в</w:t>
      </w:r>
      <w:r>
        <w:rPr>
          <w:bCs/>
          <w:iCs/>
          <w:color w:val="000000"/>
          <w:szCs w:val="28"/>
        </w:rPr>
        <w:t xml:space="preserve"> </w:t>
      </w:r>
      <w:r w:rsidRPr="001F717F">
        <w:rPr>
          <w:bCs/>
          <w:iCs/>
          <w:color w:val="000000"/>
          <w:szCs w:val="28"/>
        </w:rPr>
        <w:t>конструкторе запросов</w:t>
      </w:r>
      <w:r w:rsidR="003219F4" w:rsidRPr="001F717F">
        <w:rPr>
          <w:bCs/>
          <w:color w:val="000000"/>
          <w:szCs w:val="28"/>
        </w:rPr>
        <w:t>.</w:t>
      </w:r>
    </w:p>
    <w:p w14:paraId="2506524B" w14:textId="77777777" w:rsidR="003219F4" w:rsidRDefault="003219F4" w:rsidP="003219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Учащиеся должны уметь:</w:t>
      </w:r>
    </w:p>
    <w:p w14:paraId="3D175693" w14:textId="77777777" w:rsidR="00355329" w:rsidRDefault="00355329" w:rsidP="00355329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355329">
        <w:rPr>
          <w:bCs/>
          <w:color w:val="000000"/>
          <w:szCs w:val="28"/>
        </w:rPr>
        <w:t>- приводить примеры систем (в быту, в природе, в науке и пр.)</w:t>
      </w:r>
      <w:r>
        <w:rPr>
          <w:bCs/>
          <w:color w:val="000000"/>
          <w:szCs w:val="28"/>
        </w:rPr>
        <w:t>;</w:t>
      </w:r>
    </w:p>
    <w:p w14:paraId="17C6CABE" w14:textId="77777777" w:rsidR="00355329" w:rsidRDefault="00355329" w:rsidP="00355329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355329">
        <w:rPr>
          <w:bCs/>
          <w:color w:val="000000"/>
          <w:szCs w:val="28"/>
        </w:rPr>
        <w:t>анализировать состав и структуру систем</w:t>
      </w:r>
      <w:r>
        <w:rPr>
          <w:bCs/>
          <w:color w:val="000000"/>
          <w:szCs w:val="28"/>
        </w:rPr>
        <w:t>;</w:t>
      </w:r>
    </w:p>
    <w:p w14:paraId="7D65A766" w14:textId="77777777" w:rsidR="00355329" w:rsidRDefault="00355329" w:rsidP="00355329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355329">
        <w:rPr>
          <w:bCs/>
          <w:color w:val="000000"/>
          <w:szCs w:val="28"/>
        </w:rPr>
        <w:t>различать связ</w:t>
      </w:r>
      <w:r>
        <w:rPr>
          <w:bCs/>
          <w:color w:val="000000"/>
          <w:szCs w:val="28"/>
        </w:rPr>
        <w:t>и материальные и информационные;</w:t>
      </w:r>
    </w:p>
    <w:p w14:paraId="778C800C" w14:textId="77777777" w:rsidR="00355329" w:rsidRDefault="00355329" w:rsidP="00355329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355329">
        <w:rPr>
          <w:bCs/>
          <w:color w:val="000000"/>
          <w:szCs w:val="28"/>
        </w:rPr>
        <w:t>создавать многотабличную БД средствами конкретной СУБД</w:t>
      </w:r>
      <w:r>
        <w:rPr>
          <w:bCs/>
          <w:color w:val="000000"/>
          <w:szCs w:val="28"/>
        </w:rPr>
        <w:t>;</w:t>
      </w:r>
    </w:p>
    <w:p w14:paraId="7CCA581E" w14:textId="77777777" w:rsidR="00355329" w:rsidRDefault="00355329" w:rsidP="00355329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355329">
        <w:rPr>
          <w:bCs/>
          <w:color w:val="000000"/>
          <w:szCs w:val="28"/>
        </w:rPr>
        <w:t>реализовывать простые запросы на выборку данных в конструкторе</w:t>
      </w:r>
      <w:r>
        <w:rPr>
          <w:bCs/>
          <w:color w:val="000000"/>
          <w:szCs w:val="28"/>
        </w:rPr>
        <w:t xml:space="preserve"> </w:t>
      </w:r>
      <w:r w:rsidRPr="00355329">
        <w:rPr>
          <w:bCs/>
          <w:color w:val="000000"/>
          <w:szCs w:val="28"/>
        </w:rPr>
        <w:t>запросов</w:t>
      </w:r>
      <w:r>
        <w:rPr>
          <w:bCs/>
          <w:color w:val="000000"/>
          <w:szCs w:val="28"/>
        </w:rPr>
        <w:t>;</w:t>
      </w:r>
    </w:p>
    <w:p w14:paraId="48123199" w14:textId="79A35FB8" w:rsidR="003219F4" w:rsidRPr="00355329" w:rsidRDefault="00355329" w:rsidP="00355329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355329">
        <w:rPr>
          <w:bCs/>
          <w:color w:val="000000"/>
          <w:szCs w:val="28"/>
        </w:rPr>
        <w:t>реализовывать запросы со сложными условиями выборки</w:t>
      </w:r>
      <w:r w:rsidR="003219F4" w:rsidRPr="00355329">
        <w:rPr>
          <w:bCs/>
          <w:color w:val="000000"/>
          <w:szCs w:val="28"/>
        </w:rPr>
        <w:t>.</w:t>
      </w:r>
    </w:p>
    <w:p w14:paraId="7D058D86" w14:textId="77777777" w:rsidR="003219F4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591350CE" w14:textId="4EBE8D54" w:rsidR="003219F4" w:rsidRPr="00700CD6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844006" w:rsidRPr="00844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</w:t>
      </w:r>
    </w:p>
    <w:p w14:paraId="4F99C841" w14:textId="77777777" w:rsidR="00844006" w:rsidRDefault="00844006" w:rsidP="003219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Назначение    коммуникационных  служб  Интернета,  назначение  информационных служб Интернета, прикладные протоколы, основные понятия  WWW: </w:t>
      </w:r>
      <w:proofErr w:type="spellStart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web</w:t>
      </w:r>
      <w:proofErr w:type="spellEnd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-страница, </w:t>
      </w:r>
      <w:proofErr w:type="spellStart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web</w:t>
      </w:r>
      <w:proofErr w:type="spellEnd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-сервер,  </w:t>
      </w:r>
      <w:proofErr w:type="spellStart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web</w:t>
      </w:r>
      <w:proofErr w:type="spellEnd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-сайт,  </w:t>
      </w:r>
      <w:proofErr w:type="spellStart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web</w:t>
      </w:r>
      <w:proofErr w:type="spellEnd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-браузер,  HTTP-протокол,  URL-адрес,  поисковый  каталог: организация, назначение, поисковый указатель: организация, назначение. </w:t>
      </w:r>
    </w:p>
    <w:p w14:paraId="03C64202" w14:textId="59A43749" w:rsidR="003219F4" w:rsidRPr="007147C4" w:rsidRDefault="00844006" w:rsidP="003219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Средства  для  создания  </w:t>
      </w:r>
      <w:proofErr w:type="spellStart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web</w:t>
      </w:r>
      <w:proofErr w:type="spellEnd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-страниц,  проектирование  </w:t>
      </w:r>
      <w:proofErr w:type="spellStart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web</w:t>
      </w:r>
      <w:proofErr w:type="spellEnd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-сайта,  публикация  </w:t>
      </w:r>
      <w:proofErr w:type="spellStart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web</w:t>
      </w:r>
      <w:proofErr w:type="spellEnd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-сайта.</w:t>
      </w:r>
    </w:p>
    <w:p w14:paraId="67DEE751" w14:textId="77777777" w:rsidR="003219F4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147C4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lastRenderedPageBreak/>
        <w:t>Практика на компьютере:</w:t>
      </w:r>
    </w:p>
    <w:p w14:paraId="6D5D0F26" w14:textId="4409915D" w:rsidR="003219F4" w:rsidRPr="00C53576" w:rsidRDefault="00844006" w:rsidP="003219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Работа с электронной почтой и телеконференциями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 работа с браузером; п</w:t>
      </w: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росмотр </w:t>
      </w:r>
      <w:proofErr w:type="spellStart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web</w:t>
      </w:r>
      <w:proofErr w:type="spellEnd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-страниц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 с</w:t>
      </w: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охранение </w:t>
      </w:r>
      <w:proofErr w:type="gramStart"/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загружен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-страниц; р</w:t>
      </w: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та с поисковыми системами; р</w:t>
      </w: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работка сайта «Моя семья»; р</w:t>
      </w: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азраб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отка сайта «Животный мир»; р</w:t>
      </w: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азработка сайта «Наш класс»</w:t>
      </w:r>
      <w:r w:rsidR="003219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261B2742" w14:textId="77777777" w:rsidR="003219F4" w:rsidRPr="009A53AF" w:rsidRDefault="003219F4" w:rsidP="003219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Учащиеся должны знать:</w:t>
      </w:r>
    </w:p>
    <w:p w14:paraId="3F359F85" w14:textId="77777777" w:rsidR="00E0792C" w:rsidRDefault="00E0792C" w:rsidP="00E0792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792C">
        <w:rPr>
          <w:bCs/>
          <w:iCs/>
          <w:color w:val="000000"/>
          <w:szCs w:val="28"/>
        </w:rPr>
        <w:t>- назначение коммуникационных</w:t>
      </w:r>
      <w:r>
        <w:rPr>
          <w:bCs/>
          <w:iCs/>
          <w:color w:val="000000"/>
          <w:szCs w:val="28"/>
        </w:rPr>
        <w:t xml:space="preserve"> и информационных</w:t>
      </w:r>
      <w:r w:rsidRPr="00E0792C">
        <w:rPr>
          <w:bCs/>
          <w:iCs/>
          <w:color w:val="000000"/>
          <w:szCs w:val="28"/>
        </w:rPr>
        <w:t xml:space="preserve"> служб Интернета</w:t>
      </w:r>
      <w:r>
        <w:rPr>
          <w:bCs/>
          <w:iCs/>
          <w:color w:val="000000"/>
          <w:szCs w:val="28"/>
        </w:rPr>
        <w:t>;</w:t>
      </w:r>
      <w:r w:rsidRPr="00E0792C">
        <w:rPr>
          <w:bCs/>
          <w:iCs/>
          <w:color w:val="000000"/>
          <w:szCs w:val="28"/>
        </w:rPr>
        <w:t xml:space="preserve">  </w:t>
      </w:r>
    </w:p>
    <w:p w14:paraId="2EE83382" w14:textId="77777777" w:rsidR="00E0792C" w:rsidRDefault="00E0792C" w:rsidP="00E0792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792C">
        <w:rPr>
          <w:bCs/>
          <w:iCs/>
          <w:color w:val="000000"/>
          <w:szCs w:val="28"/>
        </w:rPr>
        <w:t>что такое прикладные протоколы</w:t>
      </w:r>
      <w:r>
        <w:rPr>
          <w:bCs/>
          <w:iCs/>
          <w:color w:val="000000"/>
          <w:szCs w:val="28"/>
        </w:rPr>
        <w:t>;</w:t>
      </w:r>
    </w:p>
    <w:p w14:paraId="49DEC3CA" w14:textId="77777777" w:rsidR="00E0792C" w:rsidRDefault="00E0792C" w:rsidP="00E0792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792C">
        <w:rPr>
          <w:bCs/>
          <w:iCs/>
          <w:color w:val="000000"/>
          <w:szCs w:val="28"/>
        </w:rPr>
        <w:t xml:space="preserve">основные понятия WWW: </w:t>
      </w:r>
      <w:proofErr w:type="spellStart"/>
      <w:r w:rsidRPr="00E0792C">
        <w:rPr>
          <w:bCs/>
          <w:iCs/>
          <w:color w:val="000000"/>
          <w:szCs w:val="28"/>
        </w:rPr>
        <w:t>web</w:t>
      </w:r>
      <w:proofErr w:type="spellEnd"/>
      <w:r w:rsidRPr="00E0792C">
        <w:rPr>
          <w:bCs/>
          <w:iCs/>
          <w:color w:val="000000"/>
          <w:szCs w:val="28"/>
        </w:rPr>
        <w:t xml:space="preserve">-страница, </w:t>
      </w:r>
      <w:proofErr w:type="spellStart"/>
      <w:r w:rsidRPr="00E0792C">
        <w:rPr>
          <w:bCs/>
          <w:iCs/>
          <w:color w:val="000000"/>
          <w:szCs w:val="28"/>
        </w:rPr>
        <w:t>web</w:t>
      </w:r>
      <w:proofErr w:type="spellEnd"/>
      <w:r w:rsidRPr="00E0792C">
        <w:rPr>
          <w:bCs/>
          <w:iCs/>
          <w:color w:val="000000"/>
          <w:szCs w:val="28"/>
        </w:rPr>
        <w:t xml:space="preserve">-сервер, </w:t>
      </w:r>
      <w:proofErr w:type="spellStart"/>
      <w:r w:rsidRPr="00E0792C">
        <w:rPr>
          <w:bCs/>
          <w:iCs/>
          <w:color w:val="000000"/>
          <w:szCs w:val="28"/>
        </w:rPr>
        <w:t>web</w:t>
      </w:r>
      <w:proofErr w:type="spellEnd"/>
      <w:r w:rsidRPr="00E0792C">
        <w:rPr>
          <w:bCs/>
          <w:iCs/>
          <w:color w:val="000000"/>
          <w:szCs w:val="28"/>
        </w:rPr>
        <w:t xml:space="preserve">-сайт, </w:t>
      </w:r>
      <w:proofErr w:type="spellStart"/>
      <w:r w:rsidRPr="00E0792C">
        <w:rPr>
          <w:bCs/>
          <w:iCs/>
          <w:color w:val="000000"/>
          <w:szCs w:val="28"/>
        </w:rPr>
        <w:t>web</w:t>
      </w:r>
      <w:proofErr w:type="spellEnd"/>
      <w:r w:rsidRPr="00E0792C">
        <w:rPr>
          <w:bCs/>
          <w:iCs/>
          <w:color w:val="000000"/>
          <w:szCs w:val="28"/>
        </w:rPr>
        <w:t>-браузер, HTTP-протокол, URL-адрес</w:t>
      </w:r>
      <w:r>
        <w:rPr>
          <w:bCs/>
          <w:iCs/>
          <w:color w:val="000000"/>
          <w:szCs w:val="28"/>
        </w:rPr>
        <w:t>;</w:t>
      </w:r>
    </w:p>
    <w:p w14:paraId="4E558448" w14:textId="148583F5" w:rsidR="00E0792C" w:rsidRDefault="00E0792C" w:rsidP="00E0792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792C">
        <w:rPr>
          <w:bCs/>
          <w:iCs/>
          <w:color w:val="000000"/>
          <w:szCs w:val="28"/>
        </w:rPr>
        <w:t>что такое поисковый каталог</w:t>
      </w:r>
      <w:r>
        <w:rPr>
          <w:bCs/>
          <w:iCs/>
          <w:color w:val="000000"/>
          <w:szCs w:val="28"/>
        </w:rPr>
        <w:t xml:space="preserve"> и указатель</w:t>
      </w:r>
      <w:r w:rsidRPr="00E0792C">
        <w:rPr>
          <w:bCs/>
          <w:iCs/>
          <w:color w:val="000000"/>
          <w:szCs w:val="28"/>
        </w:rPr>
        <w:t>: организация, назначение</w:t>
      </w:r>
      <w:r>
        <w:rPr>
          <w:bCs/>
          <w:iCs/>
          <w:color w:val="000000"/>
          <w:szCs w:val="28"/>
        </w:rPr>
        <w:t>;</w:t>
      </w:r>
    </w:p>
    <w:p w14:paraId="60CC2DF0" w14:textId="77777777" w:rsidR="00E0792C" w:rsidRDefault="00E0792C" w:rsidP="00E0792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792C">
        <w:rPr>
          <w:bCs/>
          <w:iCs/>
          <w:color w:val="000000"/>
          <w:szCs w:val="28"/>
        </w:rPr>
        <w:t xml:space="preserve">какие существуют средства для создания </w:t>
      </w:r>
      <w:proofErr w:type="spellStart"/>
      <w:r w:rsidRPr="00E0792C">
        <w:rPr>
          <w:bCs/>
          <w:iCs/>
          <w:color w:val="000000"/>
          <w:szCs w:val="28"/>
        </w:rPr>
        <w:t>web</w:t>
      </w:r>
      <w:proofErr w:type="spellEnd"/>
      <w:r w:rsidRPr="00E0792C">
        <w:rPr>
          <w:bCs/>
          <w:iCs/>
          <w:color w:val="000000"/>
          <w:szCs w:val="28"/>
        </w:rPr>
        <w:t>-страниц</w:t>
      </w:r>
      <w:r>
        <w:rPr>
          <w:bCs/>
          <w:iCs/>
          <w:color w:val="000000"/>
          <w:szCs w:val="28"/>
        </w:rPr>
        <w:t>;</w:t>
      </w:r>
    </w:p>
    <w:p w14:paraId="27F911AE" w14:textId="77777777" w:rsidR="00E0792C" w:rsidRDefault="00E0792C" w:rsidP="00E0792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792C">
        <w:rPr>
          <w:bCs/>
          <w:iCs/>
          <w:color w:val="000000"/>
          <w:szCs w:val="28"/>
        </w:rPr>
        <w:t xml:space="preserve">в чем состоит проектирование </w:t>
      </w:r>
      <w:proofErr w:type="spellStart"/>
      <w:r w:rsidRPr="00E0792C">
        <w:rPr>
          <w:bCs/>
          <w:iCs/>
          <w:color w:val="000000"/>
          <w:szCs w:val="28"/>
        </w:rPr>
        <w:t>web</w:t>
      </w:r>
      <w:proofErr w:type="spellEnd"/>
      <w:r w:rsidRPr="00E0792C">
        <w:rPr>
          <w:bCs/>
          <w:iCs/>
          <w:color w:val="000000"/>
          <w:szCs w:val="28"/>
        </w:rPr>
        <w:t>-сайта</w:t>
      </w:r>
      <w:r>
        <w:rPr>
          <w:bCs/>
          <w:iCs/>
          <w:color w:val="000000"/>
          <w:szCs w:val="28"/>
        </w:rPr>
        <w:t>;</w:t>
      </w:r>
    </w:p>
    <w:p w14:paraId="796A0CFA" w14:textId="192802FA" w:rsidR="003219F4" w:rsidRPr="00E0792C" w:rsidRDefault="00E0792C" w:rsidP="00E0792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792C">
        <w:rPr>
          <w:bCs/>
          <w:iCs/>
          <w:color w:val="000000"/>
          <w:szCs w:val="28"/>
        </w:rPr>
        <w:t xml:space="preserve">что значит опубликовать </w:t>
      </w:r>
      <w:proofErr w:type="spellStart"/>
      <w:r w:rsidRPr="00E0792C">
        <w:rPr>
          <w:bCs/>
          <w:iCs/>
          <w:color w:val="000000"/>
          <w:szCs w:val="28"/>
        </w:rPr>
        <w:t>web</w:t>
      </w:r>
      <w:proofErr w:type="spellEnd"/>
      <w:r w:rsidRPr="00E0792C">
        <w:rPr>
          <w:bCs/>
          <w:iCs/>
          <w:color w:val="000000"/>
          <w:szCs w:val="28"/>
        </w:rPr>
        <w:t>-сайт</w:t>
      </w:r>
      <w:r w:rsidR="003219F4" w:rsidRPr="00E0792C">
        <w:rPr>
          <w:bCs/>
          <w:iCs/>
          <w:color w:val="000000"/>
          <w:szCs w:val="28"/>
        </w:rPr>
        <w:t>.</w:t>
      </w:r>
    </w:p>
    <w:p w14:paraId="7480D86A" w14:textId="77777777" w:rsidR="003219F4" w:rsidRPr="009A53AF" w:rsidRDefault="003219F4" w:rsidP="003219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Учащиеся должны уметь:</w:t>
      </w:r>
    </w:p>
    <w:p w14:paraId="0B5B5F0E" w14:textId="77777777" w:rsidR="00E0792C" w:rsidRDefault="00E0792C" w:rsidP="00E0792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792C">
        <w:rPr>
          <w:bCs/>
          <w:iCs/>
          <w:color w:val="000000"/>
          <w:szCs w:val="28"/>
        </w:rPr>
        <w:t>работать с электронной почтой</w:t>
      </w:r>
      <w:r>
        <w:rPr>
          <w:bCs/>
          <w:iCs/>
          <w:color w:val="000000"/>
          <w:szCs w:val="28"/>
        </w:rPr>
        <w:t>;</w:t>
      </w:r>
    </w:p>
    <w:p w14:paraId="59FCC5AF" w14:textId="77777777" w:rsidR="00E0792C" w:rsidRDefault="00E0792C" w:rsidP="00E0792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792C">
        <w:rPr>
          <w:bCs/>
          <w:iCs/>
          <w:color w:val="000000"/>
          <w:szCs w:val="28"/>
        </w:rPr>
        <w:t>извлекать данные из файловых архивов</w:t>
      </w:r>
      <w:r>
        <w:rPr>
          <w:bCs/>
          <w:iCs/>
          <w:color w:val="000000"/>
          <w:szCs w:val="28"/>
        </w:rPr>
        <w:t>;</w:t>
      </w:r>
    </w:p>
    <w:p w14:paraId="4DA3E774" w14:textId="77777777" w:rsidR="00E0792C" w:rsidRDefault="00E0792C" w:rsidP="00E0792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792C">
        <w:rPr>
          <w:bCs/>
          <w:iCs/>
          <w:color w:val="000000"/>
          <w:szCs w:val="28"/>
        </w:rPr>
        <w:t>осуществлять поиск информации в Интернете с помощью поисковых</w:t>
      </w:r>
      <w:r>
        <w:rPr>
          <w:bCs/>
          <w:iCs/>
          <w:color w:val="000000"/>
          <w:szCs w:val="28"/>
        </w:rPr>
        <w:t xml:space="preserve"> каталогов и указателей;</w:t>
      </w:r>
    </w:p>
    <w:p w14:paraId="533FE314" w14:textId="23F3293B" w:rsidR="003219F4" w:rsidRPr="00E0792C" w:rsidRDefault="00E0792C" w:rsidP="00E0792C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E0792C">
        <w:rPr>
          <w:bCs/>
          <w:iCs/>
          <w:color w:val="000000"/>
          <w:szCs w:val="28"/>
        </w:rPr>
        <w:t xml:space="preserve">создать </w:t>
      </w:r>
      <w:proofErr w:type="gramStart"/>
      <w:r w:rsidRPr="00E0792C">
        <w:rPr>
          <w:bCs/>
          <w:iCs/>
          <w:color w:val="000000"/>
          <w:szCs w:val="28"/>
        </w:rPr>
        <w:t>несложный</w:t>
      </w:r>
      <w:proofErr w:type="gramEnd"/>
      <w:r w:rsidRPr="00E0792C">
        <w:rPr>
          <w:bCs/>
          <w:iCs/>
          <w:color w:val="000000"/>
          <w:szCs w:val="28"/>
        </w:rPr>
        <w:t xml:space="preserve"> </w:t>
      </w:r>
      <w:proofErr w:type="spellStart"/>
      <w:r w:rsidRPr="00E0792C">
        <w:rPr>
          <w:bCs/>
          <w:iCs/>
          <w:color w:val="000000"/>
          <w:szCs w:val="28"/>
        </w:rPr>
        <w:t>web</w:t>
      </w:r>
      <w:proofErr w:type="spellEnd"/>
      <w:r w:rsidRPr="00E0792C">
        <w:rPr>
          <w:bCs/>
          <w:iCs/>
          <w:color w:val="000000"/>
          <w:szCs w:val="28"/>
        </w:rPr>
        <w:t>-сайт с помощью редактора сайтов</w:t>
      </w:r>
      <w:r w:rsidR="003219F4" w:rsidRPr="00E0792C">
        <w:rPr>
          <w:bCs/>
          <w:iCs/>
          <w:color w:val="000000"/>
          <w:szCs w:val="28"/>
        </w:rPr>
        <w:t>.</w:t>
      </w:r>
    </w:p>
    <w:p w14:paraId="54F74D68" w14:textId="77777777" w:rsidR="003219F4" w:rsidRPr="009A53AF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</w:p>
    <w:p w14:paraId="2E617223" w14:textId="21B9A6E6" w:rsidR="003219F4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Глава 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844006" w:rsidRPr="00844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моделирование</w:t>
      </w:r>
    </w:p>
    <w:p w14:paraId="59A3111B" w14:textId="77777777" w:rsidR="00844006" w:rsidRDefault="00844006" w:rsidP="003219F4">
      <w:pPr>
        <w:pStyle w:val="af4"/>
        <w:spacing w:before="0" w:beforeAutospacing="0" w:after="0" w:afterAutospacing="0"/>
        <w:ind w:firstLine="284"/>
        <w:jc w:val="both"/>
      </w:pPr>
      <w:r w:rsidRPr="00844006">
        <w:t xml:space="preserve">Понятие  модели,  понятие  информационной  модели,  этапы  построения компьютерной информационной модели.  Понятия:  величина,  имя  величины,  тип  величины,  значение  величины,  математическая модель,  формы представления зависимостей между величинами. </w:t>
      </w:r>
    </w:p>
    <w:p w14:paraId="27001D65" w14:textId="77777777" w:rsidR="00844006" w:rsidRDefault="00844006" w:rsidP="003219F4">
      <w:pPr>
        <w:pStyle w:val="af4"/>
        <w:spacing w:before="0" w:beforeAutospacing="0" w:after="0" w:afterAutospacing="0"/>
        <w:ind w:firstLine="284"/>
        <w:jc w:val="both"/>
      </w:pPr>
      <w:r w:rsidRPr="00844006">
        <w:t xml:space="preserve">Область  решения  практических  задач  в  статистике,  регрессионная  модель, прогнозирование регрессионной модели. Корреляционная зависимость, коэффициент корреляции, возможности  табличного процессора для выполнения корреляционного анализа. </w:t>
      </w:r>
    </w:p>
    <w:p w14:paraId="763DC363" w14:textId="4A7473D9" w:rsidR="003219F4" w:rsidRPr="00D90382" w:rsidRDefault="00844006" w:rsidP="003219F4">
      <w:pPr>
        <w:pStyle w:val="af4"/>
        <w:spacing w:before="0" w:beforeAutospacing="0" w:after="0" w:afterAutospacing="0"/>
        <w:ind w:firstLine="284"/>
        <w:jc w:val="both"/>
      </w:pPr>
      <w:r w:rsidRPr="00844006">
        <w:t>Оптимальное планирование, ресурсы; описание в модели ограниченности ресурсов, стратегическая цель планирования; какие условия для нее могут быть поставлены, задача линейного  программирования  для  нахождения  оптимального  плана,  возможности  табличного процессора для решения зада</w:t>
      </w:r>
      <w:r>
        <w:t>чи линейного программирования</w:t>
      </w:r>
      <w:r w:rsidR="003219F4" w:rsidRPr="00D90382">
        <w:rPr>
          <w:i/>
        </w:rPr>
        <w:t>.</w:t>
      </w:r>
    </w:p>
    <w:p w14:paraId="3A7D9CAF" w14:textId="77777777" w:rsidR="003219F4" w:rsidRDefault="003219F4" w:rsidP="003219F4">
      <w:pPr>
        <w:pStyle w:val="af4"/>
        <w:spacing w:before="0" w:beforeAutospacing="0" w:after="0" w:afterAutospacing="0"/>
        <w:jc w:val="both"/>
      </w:pPr>
      <w:r>
        <w:rPr>
          <w:u w:val="single"/>
        </w:rPr>
        <w:t>Практика на компьютере:</w:t>
      </w:r>
    </w:p>
    <w:p w14:paraId="7FF0B8D1" w14:textId="66411EC2" w:rsidR="003219F4" w:rsidRDefault="00844006" w:rsidP="003219F4">
      <w:pPr>
        <w:pStyle w:val="af4"/>
        <w:spacing w:before="0" w:beforeAutospacing="0" w:after="0" w:afterAutospacing="0"/>
        <w:ind w:firstLine="284"/>
        <w:jc w:val="both"/>
      </w:pPr>
      <w:r>
        <w:t>П</w:t>
      </w:r>
      <w:r w:rsidRPr="00844006">
        <w:t xml:space="preserve">олучение </w:t>
      </w:r>
      <w:r>
        <w:t>регрессионных моделей; прогнозирование; р</w:t>
      </w:r>
      <w:r w:rsidRPr="00844006">
        <w:t>асчет ко</w:t>
      </w:r>
      <w:r>
        <w:t>рреляционных зависимостей; р</w:t>
      </w:r>
      <w:r w:rsidRPr="00844006">
        <w:t>ешение задачи оптимального планирования</w:t>
      </w:r>
      <w:r w:rsidR="003219F4">
        <w:t>.</w:t>
      </w:r>
    </w:p>
    <w:p w14:paraId="50EF228F" w14:textId="77777777" w:rsidR="003219F4" w:rsidRPr="009A53AF" w:rsidRDefault="003219F4" w:rsidP="003219F4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9A53AF">
        <w:rPr>
          <w:i/>
        </w:rPr>
        <w:t>Учащиеся должны знать:</w:t>
      </w:r>
    </w:p>
    <w:p w14:paraId="5D2B3FF3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этапы построения компьютерной информационной модели;</w:t>
      </w:r>
    </w:p>
    <w:p w14:paraId="226E4DA5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что такое математическая модель;</w:t>
      </w:r>
    </w:p>
    <w:p w14:paraId="7BF8CCBD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формы представления зависимостей между величинами;</w:t>
      </w:r>
    </w:p>
    <w:p w14:paraId="77FE16E9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 xml:space="preserve">для </w:t>
      </w:r>
      <w:proofErr w:type="gramStart"/>
      <w:r>
        <w:t>решения</w:t>
      </w:r>
      <w:proofErr w:type="gramEnd"/>
      <w:r>
        <w:t xml:space="preserve"> каких практических задач используется статистика;</w:t>
      </w:r>
    </w:p>
    <w:p w14:paraId="183CBE9C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что такое регрессионная модель, как происходит прогнозирование по регрессионной модели;</w:t>
      </w:r>
    </w:p>
    <w:p w14:paraId="628AA156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 xml:space="preserve">что такое корреляционная зависимость, что такое коэффициент корреляции; </w:t>
      </w:r>
    </w:p>
    <w:p w14:paraId="0AE337A9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какие существуют возможности у табличного процессора для выполнения корреляционного анализа;</w:t>
      </w:r>
    </w:p>
    <w:p w14:paraId="4F65026C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что такое оптимальное планирование;</w:t>
      </w:r>
    </w:p>
    <w:p w14:paraId="505FCD6E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что такое ресурсы; как в модели описывается ограниченность ресурсов;</w:t>
      </w:r>
    </w:p>
    <w:p w14:paraId="78AD735E" w14:textId="2E28692C" w:rsidR="007F37BD" w:rsidRDefault="007F37BD" w:rsidP="007F37BD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что такое стратегическая цель планирования, какие условия для нее могут быть поставлены;</w:t>
      </w:r>
    </w:p>
    <w:p w14:paraId="63792160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lastRenderedPageBreak/>
        <w:t>в чем состоит задача линейного программирования для нахождения оптимального плана;</w:t>
      </w:r>
    </w:p>
    <w:p w14:paraId="3D8136A1" w14:textId="70DC69B8" w:rsidR="003219F4" w:rsidRDefault="007F37BD" w:rsidP="007F37BD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>какие существуют возможности у табличного процессора для решения задачи линейного программирования</w:t>
      </w:r>
      <w:r w:rsidR="003219F4">
        <w:t>.</w:t>
      </w:r>
    </w:p>
    <w:p w14:paraId="21199316" w14:textId="77777777" w:rsidR="003219F4" w:rsidRPr="005C18D4" w:rsidRDefault="003219F4" w:rsidP="003219F4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5C18D4">
        <w:rPr>
          <w:i/>
        </w:rPr>
        <w:t>Учащиеся должны уметь:</w:t>
      </w:r>
    </w:p>
    <w:p w14:paraId="0FCE707C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 xml:space="preserve">с помощью электронных таблиц получать табличную и графическую форму зависимостей между величинами; </w:t>
      </w:r>
    </w:p>
    <w:p w14:paraId="431D1775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используя табличный процессор, строить регрессионные модели заданных типов;</w:t>
      </w:r>
    </w:p>
    <w:p w14:paraId="7436C04F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>осуществлять прогнозирование (восстановление значения и экстраполяцию) по регрессионной модели;</w:t>
      </w:r>
    </w:p>
    <w:p w14:paraId="38497A9E" w14:textId="77777777" w:rsidR="007F37BD" w:rsidRDefault="007F37BD" w:rsidP="007F37BD">
      <w:pPr>
        <w:pStyle w:val="af4"/>
        <w:numPr>
          <w:ilvl w:val="0"/>
          <w:numId w:val="22"/>
        </w:numPr>
        <w:spacing w:before="0" w:beforeAutospacing="0" w:after="0"/>
        <w:ind w:left="0" w:firstLine="284"/>
        <w:jc w:val="both"/>
      </w:pPr>
      <w:r>
        <w:t xml:space="preserve">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>
        <w:t>Excel</w:t>
      </w:r>
      <w:proofErr w:type="spellEnd"/>
      <w:r>
        <w:t>);</w:t>
      </w:r>
    </w:p>
    <w:p w14:paraId="4D53C936" w14:textId="15247327" w:rsidR="003219F4" w:rsidRDefault="007F37BD" w:rsidP="007F37BD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</w:t>
      </w:r>
      <w:proofErr w:type="spellStart"/>
      <w:r>
        <w:t>Excel</w:t>
      </w:r>
      <w:proofErr w:type="spellEnd"/>
      <w:r>
        <w:t>)</w:t>
      </w:r>
      <w:r w:rsidR="003219F4">
        <w:t>.</w:t>
      </w:r>
    </w:p>
    <w:p w14:paraId="3C3189D1" w14:textId="77777777" w:rsidR="00844006" w:rsidRDefault="00844006" w:rsidP="00844006">
      <w:pPr>
        <w:pStyle w:val="af4"/>
        <w:spacing w:before="0" w:beforeAutospacing="0" w:after="0" w:afterAutospacing="0"/>
        <w:jc w:val="both"/>
      </w:pPr>
    </w:p>
    <w:p w14:paraId="119F038A" w14:textId="484BD27A" w:rsidR="00844006" w:rsidRPr="00700CD6" w:rsidRDefault="00844006" w:rsidP="0084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4</w:t>
      </w:r>
      <w:r w:rsidRP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844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информатика</w:t>
      </w:r>
    </w:p>
    <w:p w14:paraId="3E311FC7" w14:textId="77777777" w:rsidR="00844006" w:rsidRDefault="00844006" w:rsidP="008440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Информационные  ресурсы  общества,  состав  рынка  информационных  ресурсов, информационные  услуги,    основные  черты  информационного  общества,  причины информационного  кризиса  и  пути  его  преодоления.  Какие  изменения  в  быту,  в  сфере образования будут происходить с формированием информационного 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7AB4BF87" w14:textId="077DA950" w:rsidR="00844006" w:rsidRPr="007147C4" w:rsidRDefault="00844006" w:rsidP="008440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Основные  законодательные  акты  в  информационной  сфере,  суть  Доктрины информационной безопасности Российской Федерации</w:t>
      </w:r>
      <w:r w:rsidRPr="004144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2C2DDDBF" w14:textId="77777777" w:rsidR="00844006" w:rsidRPr="009A53AF" w:rsidRDefault="00844006" w:rsidP="008440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Учащиеся должны знать:</w:t>
      </w:r>
    </w:p>
    <w:p w14:paraId="4B2D8C0A" w14:textId="77777777" w:rsidR="007F37BD" w:rsidRDefault="007F37BD" w:rsidP="007F37BD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7F37BD">
        <w:rPr>
          <w:bCs/>
          <w:iCs/>
          <w:color w:val="000000"/>
          <w:szCs w:val="28"/>
        </w:rPr>
        <w:t>что такое информационные ресурсы общества</w:t>
      </w:r>
      <w:r>
        <w:rPr>
          <w:bCs/>
          <w:iCs/>
          <w:color w:val="000000"/>
          <w:szCs w:val="28"/>
        </w:rPr>
        <w:t>;</w:t>
      </w:r>
    </w:p>
    <w:p w14:paraId="06689F6A" w14:textId="77777777" w:rsidR="007F37BD" w:rsidRDefault="007F37BD" w:rsidP="007F37BD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7F37BD">
        <w:rPr>
          <w:bCs/>
          <w:iCs/>
          <w:color w:val="000000"/>
          <w:szCs w:val="28"/>
        </w:rPr>
        <w:t>из чего складывается рынок информационных ресурсов</w:t>
      </w:r>
      <w:r>
        <w:rPr>
          <w:bCs/>
          <w:iCs/>
          <w:color w:val="000000"/>
          <w:szCs w:val="28"/>
        </w:rPr>
        <w:t>;</w:t>
      </w:r>
    </w:p>
    <w:p w14:paraId="2DA47827" w14:textId="77777777" w:rsidR="007F37BD" w:rsidRDefault="007F37BD" w:rsidP="007F37BD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7F37BD">
        <w:rPr>
          <w:bCs/>
          <w:iCs/>
          <w:color w:val="000000"/>
          <w:szCs w:val="28"/>
        </w:rPr>
        <w:t>что относится к информационным услугам</w:t>
      </w:r>
      <w:r>
        <w:rPr>
          <w:bCs/>
          <w:iCs/>
          <w:color w:val="000000"/>
          <w:szCs w:val="28"/>
        </w:rPr>
        <w:t>;</w:t>
      </w:r>
    </w:p>
    <w:p w14:paraId="18E9A082" w14:textId="77777777" w:rsidR="007F37BD" w:rsidRDefault="007F37BD" w:rsidP="007F37BD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7F37BD">
        <w:rPr>
          <w:bCs/>
          <w:iCs/>
          <w:color w:val="000000"/>
          <w:szCs w:val="28"/>
        </w:rPr>
        <w:t>в чем состоят основные черты информационного общества</w:t>
      </w:r>
      <w:r>
        <w:rPr>
          <w:bCs/>
          <w:iCs/>
          <w:color w:val="000000"/>
          <w:szCs w:val="28"/>
        </w:rPr>
        <w:t>;</w:t>
      </w:r>
    </w:p>
    <w:p w14:paraId="7BED4354" w14:textId="77777777" w:rsidR="007F37BD" w:rsidRDefault="007F37BD" w:rsidP="007F37BD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7F37BD">
        <w:rPr>
          <w:bCs/>
          <w:iCs/>
          <w:color w:val="000000"/>
          <w:szCs w:val="28"/>
        </w:rPr>
        <w:t>причины информационного кризиса и пути его преодоления</w:t>
      </w:r>
      <w:r>
        <w:rPr>
          <w:bCs/>
          <w:iCs/>
          <w:color w:val="000000"/>
          <w:szCs w:val="28"/>
        </w:rPr>
        <w:t>;</w:t>
      </w:r>
    </w:p>
    <w:p w14:paraId="55A18D6A" w14:textId="41E9C967" w:rsidR="00844006" w:rsidRPr="007F37BD" w:rsidRDefault="007F37BD" w:rsidP="007F37BD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7F37BD">
        <w:rPr>
          <w:bCs/>
          <w:iCs/>
          <w:color w:val="000000"/>
          <w:szCs w:val="28"/>
        </w:rPr>
        <w:t>какие изменения в быту, в сфере образования будут происходить с</w:t>
      </w:r>
      <w:r>
        <w:rPr>
          <w:bCs/>
          <w:iCs/>
          <w:color w:val="000000"/>
          <w:szCs w:val="28"/>
        </w:rPr>
        <w:t xml:space="preserve"> </w:t>
      </w:r>
      <w:r w:rsidRPr="007F37BD">
        <w:rPr>
          <w:bCs/>
          <w:iCs/>
          <w:color w:val="000000"/>
          <w:szCs w:val="28"/>
        </w:rPr>
        <w:t>формированием информационного общества</w:t>
      </w:r>
      <w:r w:rsidR="00844006" w:rsidRPr="007F37BD">
        <w:rPr>
          <w:bCs/>
          <w:iCs/>
          <w:color w:val="000000"/>
          <w:szCs w:val="28"/>
        </w:rPr>
        <w:t>.</w:t>
      </w:r>
    </w:p>
    <w:p w14:paraId="31BAFDAA" w14:textId="77777777" w:rsidR="00844006" w:rsidRPr="009A53AF" w:rsidRDefault="00844006" w:rsidP="008440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Учащиеся должны уметь:</w:t>
      </w:r>
    </w:p>
    <w:p w14:paraId="30F354D9" w14:textId="66BC1608" w:rsidR="00844006" w:rsidRPr="007F37BD" w:rsidRDefault="007F37BD" w:rsidP="007F37BD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7F37BD">
        <w:rPr>
          <w:bCs/>
          <w:iCs/>
          <w:color w:val="000000"/>
          <w:szCs w:val="28"/>
        </w:rPr>
        <w:t>соблюдать основные правовые и этические нормы в информационной сфере</w:t>
      </w:r>
      <w:r>
        <w:rPr>
          <w:bCs/>
          <w:iCs/>
          <w:color w:val="000000"/>
          <w:szCs w:val="28"/>
        </w:rPr>
        <w:t xml:space="preserve"> </w:t>
      </w:r>
      <w:r w:rsidRPr="007F37BD">
        <w:rPr>
          <w:bCs/>
          <w:iCs/>
          <w:color w:val="000000"/>
          <w:szCs w:val="28"/>
        </w:rPr>
        <w:t>деятельности</w:t>
      </w:r>
      <w:r w:rsidR="00844006" w:rsidRPr="007F37BD">
        <w:rPr>
          <w:bCs/>
          <w:iCs/>
          <w:color w:val="000000"/>
          <w:szCs w:val="28"/>
        </w:rPr>
        <w:t>.</w:t>
      </w:r>
    </w:p>
    <w:p w14:paraId="225AEDD7" w14:textId="77777777" w:rsidR="003219F4" w:rsidRPr="005C18D4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1563270D" w14:textId="77777777" w:rsidR="003219F4" w:rsidRPr="00D90382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90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Повторение</w:t>
      </w:r>
    </w:p>
    <w:p w14:paraId="17DDDE50" w14:textId="0FAD083B" w:rsidR="003219F4" w:rsidRPr="00D90382" w:rsidRDefault="003219F4" w:rsidP="003219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Повторение, обобщение и систематизация 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аний, умений и навыков за курс информатики</w:t>
      </w:r>
      <w:r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10</w:t>
      </w:r>
      <w:r w:rsid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класс</w:t>
      </w:r>
      <w:r w:rsidR="008440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ов</w:t>
      </w:r>
      <w:r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35A66C91" w14:textId="77777777" w:rsidR="003219F4" w:rsidRPr="007A6C89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4C9FD7C8" w14:textId="77777777" w:rsidR="003219F4" w:rsidRDefault="003219F4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A291A7" w14:textId="77777777" w:rsidR="000B0CF6" w:rsidRDefault="000B0CF6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BAA4A7" w14:textId="77777777" w:rsidR="000B0CF6" w:rsidRDefault="000B0CF6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4B6214" w14:textId="77777777" w:rsidR="000B0CF6" w:rsidRDefault="000B0CF6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FE50B7" w14:textId="77777777" w:rsidR="000B0CF6" w:rsidRDefault="000B0CF6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6B3FD6" w14:textId="77777777" w:rsidR="000B0CF6" w:rsidRDefault="000B0CF6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7D0042" w14:textId="77777777" w:rsidR="000B0CF6" w:rsidRDefault="000B0CF6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7FC635" w14:textId="77777777" w:rsidR="000B0CF6" w:rsidRDefault="000B0CF6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E3BE1D" w14:textId="77777777" w:rsidR="000B0CF6" w:rsidRDefault="000B0CF6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0136BA" w14:textId="77777777" w:rsidR="000B0CF6" w:rsidRDefault="000B0CF6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9D4F65" w14:textId="77777777" w:rsidR="000B0CF6" w:rsidRDefault="000B0CF6" w:rsidP="00321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25FD15" w14:textId="77777777" w:rsidR="003219F4" w:rsidRDefault="003219F4" w:rsidP="0032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с указанием количества часов,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отводимых на освоение каждой темы</w:t>
      </w:r>
    </w:p>
    <w:p w14:paraId="6B6AD7E8" w14:textId="77777777" w:rsidR="003219F4" w:rsidRPr="007A6C89" w:rsidRDefault="003219F4" w:rsidP="003219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tbl>
      <w:tblPr>
        <w:tblW w:w="9115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098"/>
        <w:gridCol w:w="1689"/>
        <w:gridCol w:w="1829"/>
        <w:gridCol w:w="1936"/>
      </w:tblGrid>
      <w:tr w:rsidR="003219F4" w:rsidRPr="003868D8" w14:paraId="3CE843DE" w14:textId="77777777" w:rsidTr="00004ECA">
        <w:trPr>
          <w:trHeight w:val="44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9D1D8" w14:textId="77777777" w:rsidR="003219F4" w:rsidRPr="003868D8" w:rsidRDefault="003219F4" w:rsidP="0000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4155" w14:textId="77777777" w:rsidR="003219F4" w:rsidRPr="003868D8" w:rsidRDefault="003219F4" w:rsidP="0000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B2914" w14:textId="77777777" w:rsidR="003219F4" w:rsidRPr="003868D8" w:rsidRDefault="003219F4" w:rsidP="0000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отводимых часов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3BDE2" w14:textId="77777777" w:rsidR="003219F4" w:rsidRPr="003868D8" w:rsidRDefault="003219F4" w:rsidP="0000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219F4" w:rsidRPr="003868D8" w14:paraId="4B0A1400" w14:textId="77777777" w:rsidTr="00004ECA">
        <w:trPr>
          <w:trHeight w:val="447"/>
        </w:trPr>
        <w:tc>
          <w:tcPr>
            <w:tcW w:w="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8167" w14:textId="77777777" w:rsidR="003219F4" w:rsidRPr="003868D8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11986" w14:textId="77777777" w:rsidR="003219F4" w:rsidRPr="003868D8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D9A2" w14:textId="77777777" w:rsidR="003219F4" w:rsidRPr="003868D8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FF47" w14:textId="77777777" w:rsidR="003219F4" w:rsidRPr="003868D8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F486B" w14:textId="77777777" w:rsidR="003219F4" w:rsidRPr="003868D8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3219F4" w:rsidRPr="003868D8" w14:paraId="5F1D072C" w14:textId="77777777" w:rsidTr="00004ECA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E29C0" w14:textId="77777777" w:rsidR="003219F4" w:rsidRPr="0009375D" w:rsidRDefault="003219F4" w:rsidP="0000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9E37" w14:textId="77777777" w:rsidR="003219F4" w:rsidRPr="003868D8" w:rsidRDefault="003219F4" w:rsidP="00004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7A4D" w14:textId="77777777" w:rsidR="003219F4" w:rsidRPr="001662F1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662F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990A" w14:textId="77777777" w:rsidR="003219F4" w:rsidRPr="001662F1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EFE5" w14:textId="77777777" w:rsidR="003219F4" w:rsidRPr="001662F1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662F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</w:p>
        </w:tc>
      </w:tr>
      <w:tr w:rsidR="003219F4" w:rsidRPr="003868D8" w14:paraId="09663A14" w14:textId="77777777" w:rsidTr="005C34D8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8FACC" w14:textId="77777777" w:rsidR="003219F4" w:rsidRPr="0009375D" w:rsidRDefault="003219F4" w:rsidP="0000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A5FD1" w14:textId="7B886AF0" w:rsidR="003219F4" w:rsidRPr="003868D8" w:rsidRDefault="000B0CF6" w:rsidP="00004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базы данных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AAA92" w14:textId="4214C281" w:rsidR="003219F4" w:rsidRPr="001662F1" w:rsidRDefault="000B0CF6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6E1F" w14:textId="12AA8320" w:rsidR="003219F4" w:rsidRPr="001662F1" w:rsidRDefault="005C34D8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4EE3" w14:textId="32753007" w:rsidR="003219F4" w:rsidRPr="001662F1" w:rsidRDefault="005C34D8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3219F4" w:rsidRPr="003868D8" w14:paraId="7B114FD4" w14:textId="77777777" w:rsidTr="005C34D8">
        <w:trPr>
          <w:trHeight w:val="31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BC0D" w14:textId="77777777" w:rsidR="003219F4" w:rsidRPr="0009375D" w:rsidRDefault="003219F4" w:rsidP="0000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0DB2" w14:textId="079149AC" w:rsidR="003219F4" w:rsidRPr="003868D8" w:rsidRDefault="000B0CF6" w:rsidP="00004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750BD" w14:textId="0F1DC825" w:rsidR="003219F4" w:rsidRPr="001662F1" w:rsidRDefault="000B0CF6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12BCA" w14:textId="54C0485F" w:rsidR="003219F4" w:rsidRPr="001662F1" w:rsidRDefault="005C34D8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9C903" w14:textId="6FA53774" w:rsidR="003219F4" w:rsidRPr="001662F1" w:rsidRDefault="005C34D8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3219F4" w:rsidRPr="003868D8" w14:paraId="6F44E6AE" w14:textId="77777777" w:rsidTr="005C34D8">
        <w:trPr>
          <w:trHeight w:val="53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6CC1" w14:textId="77777777" w:rsidR="003219F4" w:rsidRPr="0009375D" w:rsidRDefault="003219F4" w:rsidP="0000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01F3" w14:textId="23E5A7C7" w:rsidR="003219F4" w:rsidRPr="003868D8" w:rsidRDefault="000B0CF6" w:rsidP="00004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BF51" w14:textId="25AD0511" w:rsidR="003219F4" w:rsidRPr="001662F1" w:rsidRDefault="000B0CF6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4399A" w14:textId="2551DA03" w:rsidR="003219F4" w:rsidRPr="001662F1" w:rsidRDefault="005C34D8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2A51C" w14:textId="442DDF90" w:rsidR="003219F4" w:rsidRPr="001662F1" w:rsidRDefault="005C34D8" w:rsidP="005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0B0CF6" w:rsidRPr="003868D8" w14:paraId="10F2AC80" w14:textId="77777777" w:rsidTr="000B0CF6">
        <w:trPr>
          <w:trHeight w:val="27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5D26" w14:textId="48D07341" w:rsidR="000B0CF6" w:rsidRPr="0009375D" w:rsidRDefault="000B0CF6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77DD" w14:textId="3D081229" w:rsidR="000B0CF6" w:rsidRPr="000B0CF6" w:rsidRDefault="000B0CF6" w:rsidP="0000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информатика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12E7" w14:textId="3176A0E9" w:rsidR="000B0CF6" w:rsidRDefault="000B0CF6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11BE8" w14:textId="2F07E084" w:rsidR="000B0CF6" w:rsidRDefault="000B0CF6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81A6" w14:textId="5F3CF746" w:rsidR="000B0CF6" w:rsidRDefault="000B0CF6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</w:p>
        </w:tc>
      </w:tr>
      <w:tr w:rsidR="003219F4" w:rsidRPr="003868D8" w14:paraId="27897F83" w14:textId="77777777" w:rsidTr="00004ECA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2944D" w14:textId="2C73611D" w:rsidR="003219F4" w:rsidRPr="0009375D" w:rsidRDefault="000B0CF6" w:rsidP="0000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027D0" w14:textId="77777777" w:rsidR="003219F4" w:rsidRPr="003868D8" w:rsidRDefault="003219F4" w:rsidP="00004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4283C" w14:textId="5BDF6445" w:rsidR="003219F4" w:rsidRPr="001662F1" w:rsidRDefault="000B0CF6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5F2F" w14:textId="56AB4DCA" w:rsidR="003219F4" w:rsidRPr="001662F1" w:rsidRDefault="000B0CF6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82A9" w14:textId="77777777" w:rsidR="003219F4" w:rsidRPr="001662F1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</w:p>
        </w:tc>
      </w:tr>
      <w:tr w:rsidR="003219F4" w:rsidRPr="00A0119D" w14:paraId="6E361C9B" w14:textId="77777777" w:rsidTr="00004ECA">
        <w:trPr>
          <w:trHeight w:val="319"/>
        </w:trPr>
        <w:tc>
          <w:tcPr>
            <w:tcW w:w="3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90A4" w14:textId="77777777" w:rsidR="003219F4" w:rsidRPr="003868D8" w:rsidRDefault="003219F4" w:rsidP="00004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CB6F" w14:textId="77777777" w:rsidR="003219F4" w:rsidRPr="003868D8" w:rsidRDefault="003219F4" w:rsidP="00004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0B5B" w14:textId="77777777" w:rsidR="003219F4" w:rsidRPr="00A0119D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79E71" w14:textId="77777777" w:rsidR="003219F4" w:rsidRPr="00A0119D" w:rsidRDefault="003219F4" w:rsidP="0000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17</w:t>
            </w:r>
          </w:p>
        </w:tc>
      </w:tr>
    </w:tbl>
    <w:p w14:paraId="3E3A845F" w14:textId="77777777" w:rsidR="009A53AF" w:rsidRDefault="009A53AF"/>
    <w:sectPr w:rsidR="009A53AF" w:rsidSect="00442325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@Arial Unicode MS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131A2450"/>
    <w:name w:val="WW8Num6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7C6A678E"/>
    <w:name w:val="WW8Num7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EBB40782"/>
    <w:name w:val="WW8Num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7E6EDD06"/>
    <w:name w:val="WW8Num9"/>
    <w:lvl w:ilvl="0">
      <w:numFmt w:val="bullet"/>
      <w:lvlText w:val="‒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412EF78E"/>
    <w:name w:val="WW8Num10"/>
    <w:lvl w:ilvl="0"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C0E23692"/>
    <w:name w:val="WW8Num11"/>
    <w:lvl w:ilvl="0"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C"/>
    <w:multiLevelType w:val="multilevel"/>
    <w:tmpl w:val="E48EDBBC"/>
    <w:name w:val="WW8Num12"/>
    <w:lvl w:ilvl="0"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>
    <w:nsid w:val="00000010"/>
    <w:multiLevelType w:val="multilevel"/>
    <w:tmpl w:val="675CBA72"/>
    <w:name w:val="WW8Num16"/>
    <w:lvl w:ilvl="0">
      <w:numFmt w:val="bullet"/>
      <w:lvlText w:val="‒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2">
    <w:nsid w:val="00B0039B"/>
    <w:multiLevelType w:val="multilevel"/>
    <w:tmpl w:val="1BB0937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C2546A"/>
    <w:multiLevelType w:val="hybridMultilevel"/>
    <w:tmpl w:val="F9586E66"/>
    <w:lvl w:ilvl="0" w:tplc="66AEB7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5241C2"/>
    <w:multiLevelType w:val="multilevel"/>
    <w:tmpl w:val="CA1AC9B4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603239"/>
    <w:multiLevelType w:val="hybridMultilevel"/>
    <w:tmpl w:val="ED44F35C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BB5988"/>
    <w:multiLevelType w:val="hybridMultilevel"/>
    <w:tmpl w:val="9A3EB42A"/>
    <w:lvl w:ilvl="0" w:tplc="854C45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C66252"/>
    <w:multiLevelType w:val="hybridMultilevel"/>
    <w:tmpl w:val="4B46303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44D8B"/>
    <w:multiLevelType w:val="hybridMultilevel"/>
    <w:tmpl w:val="48D2223C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95320"/>
    <w:multiLevelType w:val="hybridMultilevel"/>
    <w:tmpl w:val="5A086C18"/>
    <w:lvl w:ilvl="0" w:tplc="57CA5204">
      <w:numFmt w:val="bullet"/>
      <w:lvlText w:val=""/>
      <w:lvlJc w:val="left"/>
      <w:pPr>
        <w:ind w:left="1699" w:hanging="423"/>
      </w:pPr>
      <w:rPr>
        <w:rFonts w:hint="default"/>
        <w:w w:val="99"/>
        <w:lang w:val="ru-RU" w:eastAsia="en-US" w:bidi="ar-SA"/>
      </w:rPr>
    </w:lvl>
    <w:lvl w:ilvl="1" w:tplc="B7AE3F1E">
      <w:numFmt w:val="bullet"/>
      <w:lvlText w:val="•"/>
      <w:lvlJc w:val="left"/>
      <w:pPr>
        <w:ind w:left="2718" w:hanging="423"/>
      </w:pPr>
      <w:rPr>
        <w:rFonts w:hint="default"/>
        <w:lang w:val="ru-RU" w:eastAsia="en-US" w:bidi="ar-SA"/>
      </w:rPr>
    </w:lvl>
    <w:lvl w:ilvl="2" w:tplc="D466C31C">
      <w:numFmt w:val="bullet"/>
      <w:lvlText w:val="•"/>
      <w:lvlJc w:val="left"/>
      <w:pPr>
        <w:ind w:left="3736" w:hanging="423"/>
      </w:pPr>
      <w:rPr>
        <w:rFonts w:hint="default"/>
        <w:lang w:val="ru-RU" w:eastAsia="en-US" w:bidi="ar-SA"/>
      </w:rPr>
    </w:lvl>
    <w:lvl w:ilvl="3" w:tplc="BC44039E">
      <w:numFmt w:val="bullet"/>
      <w:lvlText w:val="•"/>
      <w:lvlJc w:val="left"/>
      <w:pPr>
        <w:ind w:left="4754" w:hanging="423"/>
      </w:pPr>
      <w:rPr>
        <w:rFonts w:hint="default"/>
        <w:lang w:val="ru-RU" w:eastAsia="en-US" w:bidi="ar-SA"/>
      </w:rPr>
    </w:lvl>
    <w:lvl w:ilvl="4" w:tplc="1E9E1E40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5" w:tplc="044AC3A6">
      <w:numFmt w:val="bullet"/>
      <w:lvlText w:val="•"/>
      <w:lvlJc w:val="left"/>
      <w:pPr>
        <w:ind w:left="6790" w:hanging="423"/>
      </w:pPr>
      <w:rPr>
        <w:rFonts w:hint="default"/>
        <w:lang w:val="ru-RU" w:eastAsia="en-US" w:bidi="ar-SA"/>
      </w:rPr>
    </w:lvl>
    <w:lvl w:ilvl="6" w:tplc="4CA48E6C">
      <w:numFmt w:val="bullet"/>
      <w:lvlText w:val="•"/>
      <w:lvlJc w:val="left"/>
      <w:pPr>
        <w:ind w:left="7808" w:hanging="423"/>
      </w:pPr>
      <w:rPr>
        <w:rFonts w:hint="default"/>
        <w:lang w:val="ru-RU" w:eastAsia="en-US" w:bidi="ar-SA"/>
      </w:rPr>
    </w:lvl>
    <w:lvl w:ilvl="7" w:tplc="2D741174">
      <w:numFmt w:val="bullet"/>
      <w:lvlText w:val="•"/>
      <w:lvlJc w:val="left"/>
      <w:pPr>
        <w:ind w:left="8826" w:hanging="423"/>
      </w:pPr>
      <w:rPr>
        <w:rFonts w:hint="default"/>
        <w:lang w:val="ru-RU" w:eastAsia="en-US" w:bidi="ar-SA"/>
      </w:rPr>
    </w:lvl>
    <w:lvl w:ilvl="8" w:tplc="D8AAA638">
      <w:numFmt w:val="bullet"/>
      <w:lvlText w:val="•"/>
      <w:lvlJc w:val="left"/>
      <w:pPr>
        <w:ind w:left="9844" w:hanging="423"/>
      </w:pPr>
      <w:rPr>
        <w:rFonts w:hint="default"/>
        <w:lang w:val="ru-RU" w:eastAsia="en-US" w:bidi="ar-SA"/>
      </w:rPr>
    </w:lvl>
  </w:abstractNum>
  <w:abstractNum w:abstractNumId="20">
    <w:nsid w:val="37A863E9"/>
    <w:multiLevelType w:val="multilevel"/>
    <w:tmpl w:val="B3A6977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A740C6"/>
    <w:multiLevelType w:val="multilevel"/>
    <w:tmpl w:val="290C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74EAC"/>
    <w:multiLevelType w:val="hybridMultilevel"/>
    <w:tmpl w:val="C05AC97A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C570C"/>
    <w:multiLevelType w:val="multilevel"/>
    <w:tmpl w:val="B6067AF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D12D3"/>
    <w:multiLevelType w:val="multilevel"/>
    <w:tmpl w:val="CE9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65C7B"/>
    <w:multiLevelType w:val="multilevel"/>
    <w:tmpl w:val="4A46B6F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054DB"/>
    <w:multiLevelType w:val="hybridMultilevel"/>
    <w:tmpl w:val="C2082F6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7648"/>
    <w:multiLevelType w:val="hybridMultilevel"/>
    <w:tmpl w:val="93489A32"/>
    <w:lvl w:ilvl="0" w:tplc="63BC92EC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061BCA"/>
    <w:multiLevelType w:val="hybridMultilevel"/>
    <w:tmpl w:val="2064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E5905"/>
    <w:multiLevelType w:val="hybridMultilevel"/>
    <w:tmpl w:val="E57ECEC0"/>
    <w:lvl w:ilvl="0" w:tplc="63BC92EC">
      <w:numFmt w:val="bullet"/>
      <w:lvlText w:val="‒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7EE03CE"/>
    <w:multiLevelType w:val="multilevel"/>
    <w:tmpl w:val="B3A6977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E16AF"/>
    <w:multiLevelType w:val="hybridMultilevel"/>
    <w:tmpl w:val="36F00D44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C1E82"/>
    <w:multiLevelType w:val="hybridMultilevel"/>
    <w:tmpl w:val="3A36B17C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4363D"/>
    <w:multiLevelType w:val="hybridMultilevel"/>
    <w:tmpl w:val="F1CCC64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D4630"/>
    <w:multiLevelType w:val="hybridMultilevel"/>
    <w:tmpl w:val="BA389B98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C34B5"/>
    <w:multiLevelType w:val="hybridMultilevel"/>
    <w:tmpl w:val="6A302830"/>
    <w:lvl w:ilvl="0" w:tplc="F796CE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9343F"/>
    <w:multiLevelType w:val="hybridMultilevel"/>
    <w:tmpl w:val="380C8268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32E5"/>
    <w:multiLevelType w:val="hybridMultilevel"/>
    <w:tmpl w:val="754AF4D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E3507"/>
    <w:multiLevelType w:val="hybridMultilevel"/>
    <w:tmpl w:val="31223C74"/>
    <w:lvl w:ilvl="0" w:tplc="63BC92EC">
      <w:numFmt w:val="bullet"/>
      <w:lvlText w:val="‒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E1551FC"/>
    <w:multiLevelType w:val="hybridMultilevel"/>
    <w:tmpl w:val="E1A2A940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32"/>
  </w:num>
  <w:num w:numId="7">
    <w:abstractNumId w:val="37"/>
  </w:num>
  <w:num w:numId="8">
    <w:abstractNumId w:val="3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3"/>
  </w:num>
  <w:num w:numId="14">
    <w:abstractNumId w:val="12"/>
  </w:num>
  <w:num w:numId="15">
    <w:abstractNumId w:val="26"/>
  </w:num>
  <w:num w:numId="16">
    <w:abstractNumId w:val="17"/>
  </w:num>
  <w:num w:numId="17">
    <w:abstractNumId w:val="33"/>
  </w:num>
  <w:num w:numId="18">
    <w:abstractNumId w:val="38"/>
  </w:num>
  <w:num w:numId="19">
    <w:abstractNumId w:val="39"/>
  </w:num>
  <w:num w:numId="20">
    <w:abstractNumId w:val="18"/>
  </w:num>
  <w:num w:numId="21">
    <w:abstractNumId w:val="29"/>
  </w:num>
  <w:num w:numId="22">
    <w:abstractNumId w:val="22"/>
  </w:num>
  <w:num w:numId="23">
    <w:abstractNumId w:val="15"/>
  </w:num>
  <w:num w:numId="24">
    <w:abstractNumId w:val="13"/>
  </w:num>
  <w:num w:numId="25">
    <w:abstractNumId w:val="31"/>
  </w:num>
  <w:num w:numId="26">
    <w:abstractNumId w:val="14"/>
  </w:num>
  <w:num w:numId="27">
    <w:abstractNumId w:val="24"/>
  </w:num>
  <w:num w:numId="28">
    <w:abstractNumId w:val="25"/>
  </w:num>
  <w:num w:numId="29">
    <w:abstractNumId w:val="21"/>
  </w:num>
  <w:num w:numId="30">
    <w:abstractNumId w:val="19"/>
  </w:num>
  <w:num w:numId="31">
    <w:abstractNumId w:val="20"/>
  </w:num>
  <w:num w:numId="32">
    <w:abstractNumId w:val="30"/>
  </w:num>
  <w:num w:numId="33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D8"/>
    <w:rsid w:val="000011DE"/>
    <w:rsid w:val="00025D5B"/>
    <w:rsid w:val="00060323"/>
    <w:rsid w:val="00064B5C"/>
    <w:rsid w:val="00074CE8"/>
    <w:rsid w:val="0009375D"/>
    <w:rsid w:val="000A6C02"/>
    <w:rsid w:val="000B0CF6"/>
    <w:rsid w:val="000B296F"/>
    <w:rsid w:val="000B5C8B"/>
    <w:rsid w:val="00110C64"/>
    <w:rsid w:val="0013212D"/>
    <w:rsid w:val="001359BB"/>
    <w:rsid w:val="00136973"/>
    <w:rsid w:val="001662F1"/>
    <w:rsid w:val="00190C97"/>
    <w:rsid w:val="001C2D2A"/>
    <w:rsid w:val="001F717F"/>
    <w:rsid w:val="0020231C"/>
    <w:rsid w:val="002200ED"/>
    <w:rsid w:val="002310E5"/>
    <w:rsid w:val="00275EF3"/>
    <w:rsid w:val="0029526E"/>
    <w:rsid w:val="002A78DC"/>
    <w:rsid w:val="002C7B0E"/>
    <w:rsid w:val="002D0363"/>
    <w:rsid w:val="002F515E"/>
    <w:rsid w:val="002F78BF"/>
    <w:rsid w:val="00310EF6"/>
    <w:rsid w:val="003219F4"/>
    <w:rsid w:val="00355329"/>
    <w:rsid w:val="0037768C"/>
    <w:rsid w:val="003868D8"/>
    <w:rsid w:val="003D651B"/>
    <w:rsid w:val="003E1431"/>
    <w:rsid w:val="003F6E48"/>
    <w:rsid w:val="0041448A"/>
    <w:rsid w:val="004375D2"/>
    <w:rsid w:val="00442325"/>
    <w:rsid w:val="004433E8"/>
    <w:rsid w:val="004942EA"/>
    <w:rsid w:val="004968F6"/>
    <w:rsid w:val="0050651A"/>
    <w:rsid w:val="005105E2"/>
    <w:rsid w:val="005173FF"/>
    <w:rsid w:val="00534219"/>
    <w:rsid w:val="005430DB"/>
    <w:rsid w:val="005451DD"/>
    <w:rsid w:val="00564127"/>
    <w:rsid w:val="005C18D4"/>
    <w:rsid w:val="005C34D8"/>
    <w:rsid w:val="005C5F43"/>
    <w:rsid w:val="00613497"/>
    <w:rsid w:val="00624F68"/>
    <w:rsid w:val="00644125"/>
    <w:rsid w:val="00686E41"/>
    <w:rsid w:val="006878E5"/>
    <w:rsid w:val="00700CD6"/>
    <w:rsid w:val="00706F32"/>
    <w:rsid w:val="007147C4"/>
    <w:rsid w:val="007165A2"/>
    <w:rsid w:val="00717D35"/>
    <w:rsid w:val="00745376"/>
    <w:rsid w:val="00750F69"/>
    <w:rsid w:val="00752C9F"/>
    <w:rsid w:val="00764B18"/>
    <w:rsid w:val="0077651D"/>
    <w:rsid w:val="007A6C89"/>
    <w:rsid w:val="007C5306"/>
    <w:rsid w:val="007C6893"/>
    <w:rsid w:val="007E0B36"/>
    <w:rsid w:val="007F37BD"/>
    <w:rsid w:val="00833CAB"/>
    <w:rsid w:val="00836B00"/>
    <w:rsid w:val="00844006"/>
    <w:rsid w:val="00860627"/>
    <w:rsid w:val="008775C7"/>
    <w:rsid w:val="00891D05"/>
    <w:rsid w:val="00895A3A"/>
    <w:rsid w:val="008B4A64"/>
    <w:rsid w:val="008C42B0"/>
    <w:rsid w:val="009648A6"/>
    <w:rsid w:val="0096677E"/>
    <w:rsid w:val="009A3D61"/>
    <w:rsid w:val="009A53AF"/>
    <w:rsid w:val="009D1FDA"/>
    <w:rsid w:val="009E0BB4"/>
    <w:rsid w:val="00A00E18"/>
    <w:rsid w:val="00A0119D"/>
    <w:rsid w:val="00A103E2"/>
    <w:rsid w:val="00A2366B"/>
    <w:rsid w:val="00A335E3"/>
    <w:rsid w:val="00A5633F"/>
    <w:rsid w:val="00A62AEA"/>
    <w:rsid w:val="00AA00CA"/>
    <w:rsid w:val="00AD256D"/>
    <w:rsid w:val="00AD42E1"/>
    <w:rsid w:val="00B00B53"/>
    <w:rsid w:val="00B05062"/>
    <w:rsid w:val="00B06FD2"/>
    <w:rsid w:val="00B32A81"/>
    <w:rsid w:val="00B35AF9"/>
    <w:rsid w:val="00B75D9D"/>
    <w:rsid w:val="00BA0E44"/>
    <w:rsid w:val="00BC17FD"/>
    <w:rsid w:val="00BD2D52"/>
    <w:rsid w:val="00BE51DF"/>
    <w:rsid w:val="00C04DC8"/>
    <w:rsid w:val="00C1686D"/>
    <w:rsid w:val="00C319C9"/>
    <w:rsid w:val="00C41BA6"/>
    <w:rsid w:val="00C442EC"/>
    <w:rsid w:val="00C53576"/>
    <w:rsid w:val="00C640A6"/>
    <w:rsid w:val="00C66AFF"/>
    <w:rsid w:val="00C83CFF"/>
    <w:rsid w:val="00C8472F"/>
    <w:rsid w:val="00CB50E1"/>
    <w:rsid w:val="00CC428D"/>
    <w:rsid w:val="00CE11DB"/>
    <w:rsid w:val="00CF6F68"/>
    <w:rsid w:val="00D03636"/>
    <w:rsid w:val="00D22D8A"/>
    <w:rsid w:val="00D551A2"/>
    <w:rsid w:val="00D66B9A"/>
    <w:rsid w:val="00D70F08"/>
    <w:rsid w:val="00D90382"/>
    <w:rsid w:val="00DA39D9"/>
    <w:rsid w:val="00DB3344"/>
    <w:rsid w:val="00E00825"/>
    <w:rsid w:val="00E047D8"/>
    <w:rsid w:val="00E0792C"/>
    <w:rsid w:val="00E4683A"/>
    <w:rsid w:val="00EB58F8"/>
    <w:rsid w:val="00F039DE"/>
    <w:rsid w:val="00F10672"/>
    <w:rsid w:val="00F4103A"/>
    <w:rsid w:val="00F91A64"/>
    <w:rsid w:val="00F96AFF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A"/>
  </w:style>
  <w:style w:type="paragraph" w:styleId="1">
    <w:name w:val="heading 1"/>
    <w:basedOn w:val="a"/>
    <w:next w:val="a"/>
    <w:link w:val="10"/>
    <w:qFormat/>
    <w:rsid w:val="00F03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38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3">
    <w:name w:val="c5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868D8"/>
  </w:style>
  <w:style w:type="character" w:customStyle="1" w:styleId="c54">
    <w:name w:val="c54"/>
    <w:basedOn w:val="a0"/>
    <w:rsid w:val="003868D8"/>
  </w:style>
  <w:style w:type="character" w:customStyle="1" w:styleId="c13">
    <w:name w:val="c13"/>
    <w:basedOn w:val="a0"/>
    <w:rsid w:val="003868D8"/>
  </w:style>
  <w:style w:type="paragraph" w:customStyle="1" w:styleId="c0">
    <w:name w:val="c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68D8"/>
  </w:style>
  <w:style w:type="character" w:customStyle="1" w:styleId="c5">
    <w:name w:val="c5"/>
    <w:basedOn w:val="a0"/>
    <w:rsid w:val="003868D8"/>
  </w:style>
  <w:style w:type="character" w:customStyle="1" w:styleId="c33">
    <w:name w:val="c33"/>
    <w:basedOn w:val="a0"/>
    <w:rsid w:val="003868D8"/>
  </w:style>
  <w:style w:type="paragraph" w:customStyle="1" w:styleId="c48">
    <w:name w:val="c4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68D8"/>
  </w:style>
  <w:style w:type="character" w:customStyle="1" w:styleId="c2">
    <w:name w:val="c2"/>
    <w:basedOn w:val="a0"/>
    <w:rsid w:val="003868D8"/>
  </w:style>
  <w:style w:type="paragraph" w:customStyle="1" w:styleId="c38">
    <w:name w:val="c3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868D8"/>
  </w:style>
  <w:style w:type="paragraph" w:customStyle="1" w:styleId="c19">
    <w:name w:val="c19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68D8"/>
  </w:style>
  <w:style w:type="paragraph" w:customStyle="1" w:styleId="c66">
    <w:name w:val="c66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868D8"/>
  </w:style>
  <w:style w:type="character" w:customStyle="1" w:styleId="c18">
    <w:name w:val="c18"/>
    <w:basedOn w:val="a0"/>
    <w:rsid w:val="003868D8"/>
  </w:style>
  <w:style w:type="paragraph" w:customStyle="1" w:styleId="c71">
    <w:name w:val="c7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68D8"/>
  </w:style>
  <w:style w:type="character" w:customStyle="1" w:styleId="c63">
    <w:name w:val="c63"/>
    <w:basedOn w:val="a0"/>
    <w:rsid w:val="003868D8"/>
  </w:style>
  <w:style w:type="character" w:customStyle="1" w:styleId="10">
    <w:name w:val="Заголовок 1 Знак"/>
    <w:basedOn w:val="a0"/>
    <w:link w:val="1"/>
    <w:rsid w:val="00F039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OC Heading"/>
    <w:basedOn w:val="1"/>
    <w:next w:val="a"/>
    <w:uiPriority w:val="39"/>
    <w:semiHidden/>
    <w:unhideWhenUsed/>
    <w:qFormat/>
    <w:rsid w:val="00F039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List Paragraph"/>
    <w:basedOn w:val="a"/>
    <w:uiPriority w:val="1"/>
    <w:qFormat/>
    <w:rsid w:val="00F03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039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03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F0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uiPriority w:val="99"/>
    <w:rsid w:val="00F039DE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uiPriority w:val="99"/>
    <w:rsid w:val="00F039DE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uiPriority w:val="99"/>
    <w:rsid w:val="00F039DE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c">
    <w:name w:val="No Spacing"/>
    <w:uiPriority w:val="1"/>
    <w:qFormat/>
    <w:rsid w:val="00F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DE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039DE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F039D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Знак1"/>
    <w:basedOn w:val="a"/>
    <w:rsid w:val="00F039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rsid w:val="00F0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39D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03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39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039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">
    <w:name w:val="Hyperlink"/>
    <w:uiPriority w:val="99"/>
    <w:unhideWhenUsed/>
    <w:rsid w:val="00F039D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39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3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39DE"/>
  </w:style>
  <w:style w:type="paragraph" w:customStyle="1" w:styleId="c1">
    <w:name w:val="c1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F039DE"/>
  </w:style>
  <w:style w:type="character" w:customStyle="1" w:styleId="c23">
    <w:name w:val="c23"/>
    <w:basedOn w:val="a0"/>
    <w:rsid w:val="00F039DE"/>
  </w:style>
  <w:style w:type="character" w:customStyle="1" w:styleId="c172">
    <w:name w:val="c172"/>
    <w:basedOn w:val="a0"/>
    <w:rsid w:val="00F039DE"/>
  </w:style>
  <w:style w:type="paragraph" w:customStyle="1" w:styleId="c103">
    <w:name w:val="c103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9A3D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3D61"/>
  </w:style>
  <w:style w:type="paragraph" w:styleId="af4">
    <w:name w:val="Normal (Web)"/>
    <w:basedOn w:val="a"/>
    <w:unhideWhenUsed/>
    <w:rsid w:val="0054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"/>
    <w:basedOn w:val="a0"/>
    <w:rsid w:val="00745376"/>
  </w:style>
  <w:style w:type="character" w:customStyle="1" w:styleId="ff5">
    <w:name w:val="ff5"/>
    <w:basedOn w:val="a0"/>
    <w:rsid w:val="00745376"/>
  </w:style>
  <w:style w:type="character" w:customStyle="1" w:styleId="ff4">
    <w:name w:val="ff4"/>
    <w:basedOn w:val="a0"/>
    <w:rsid w:val="00745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A"/>
  </w:style>
  <w:style w:type="paragraph" w:styleId="1">
    <w:name w:val="heading 1"/>
    <w:basedOn w:val="a"/>
    <w:next w:val="a"/>
    <w:link w:val="10"/>
    <w:qFormat/>
    <w:rsid w:val="00F03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38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3">
    <w:name w:val="c5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868D8"/>
  </w:style>
  <w:style w:type="character" w:customStyle="1" w:styleId="c54">
    <w:name w:val="c54"/>
    <w:basedOn w:val="a0"/>
    <w:rsid w:val="003868D8"/>
  </w:style>
  <w:style w:type="character" w:customStyle="1" w:styleId="c13">
    <w:name w:val="c13"/>
    <w:basedOn w:val="a0"/>
    <w:rsid w:val="003868D8"/>
  </w:style>
  <w:style w:type="paragraph" w:customStyle="1" w:styleId="c0">
    <w:name w:val="c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68D8"/>
  </w:style>
  <w:style w:type="character" w:customStyle="1" w:styleId="c5">
    <w:name w:val="c5"/>
    <w:basedOn w:val="a0"/>
    <w:rsid w:val="003868D8"/>
  </w:style>
  <w:style w:type="character" w:customStyle="1" w:styleId="c33">
    <w:name w:val="c33"/>
    <w:basedOn w:val="a0"/>
    <w:rsid w:val="003868D8"/>
  </w:style>
  <w:style w:type="paragraph" w:customStyle="1" w:styleId="c48">
    <w:name w:val="c4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68D8"/>
  </w:style>
  <w:style w:type="character" w:customStyle="1" w:styleId="c2">
    <w:name w:val="c2"/>
    <w:basedOn w:val="a0"/>
    <w:rsid w:val="003868D8"/>
  </w:style>
  <w:style w:type="paragraph" w:customStyle="1" w:styleId="c38">
    <w:name w:val="c3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868D8"/>
  </w:style>
  <w:style w:type="paragraph" w:customStyle="1" w:styleId="c19">
    <w:name w:val="c19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68D8"/>
  </w:style>
  <w:style w:type="paragraph" w:customStyle="1" w:styleId="c66">
    <w:name w:val="c66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868D8"/>
  </w:style>
  <w:style w:type="character" w:customStyle="1" w:styleId="c18">
    <w:name w:val="c18"/>
    <w:basedOn w:val="a0"/>
    <w:rsid w:val="003868D8"/>
  </w:style>
  <w:style w:type="paragraph" w:customStyle="1" w:styleId="c71">
    <w:name w:val="c7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68D8"/>
  </w:style>
  <w:style w:type="character" w:customStyle="1" w:styleId="c63">
    <w:name w:val="c63"/>
    <w:basedOn w:val="a0"/>
    <w:rsid w:val="003868D8"/>
  </w:style>
  <w:style w:type="character" w:customStyle="1" w:styleId="10">
    <w:name w:val="Заголовок 1 Знак"/>
    <w:basedOn w:val="a0"/>
    <w:link w:val="1"/>
    <w:rsid w:val="00F039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OC Heading"/>
    <w:basedOn w:val="1"/>
    <w:next w:val="a"/>
    <w:uiPriority w:val="39"/>
    <w:semiHidden/>
    <w:unhideWhenUsed/>
    <w:qFormat/>
    <w:rsid w:val="00F039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List Paragraph"/>
    <w:basedOn w:val="a"/>
    <w:uiPriority w:val="1"/>
    <w:qFormat/>
    <w:rsid w:val="00F03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039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03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F0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uiPriority w:val="99"/>
    <w:rsid w:val="00F039DE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uiPriority w:val="99"/>
    <w:rsid w:val="00F039DE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uiPriority w:val="99"/>
    <w:rsid w:val="00F039DE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c">
    <w:name w:val="No Spacing"/>
    <w:uiPriority w:val="1"/>
    <w:qFormat/>
    <w:rsid w:val="00F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DE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039DE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F039D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Знак1"/>
    <w:basedOn w:val="a"/>
    <w:rsid w:val="00F039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rsid w:val="00F0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39D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03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39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039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">
    <w:name w:val="Hyperlink"/>
    <w:uiPriority w:val="99"/>
    <w:unhideWhenUsed/>
    <w:rsid w:val="00F039D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39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3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39DE"/>
  </w:style>
  <w:style w:type="paragraph" w:customStyle="1" w:styleId="c1">
    <w:name w:val="c1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F039DE"/>
  </w:style>
  <w:style w:type="character" w:customStyle="1" w:styleId="c23">
    <w:name w:val="c23"/>
    <w:basedOn w:val="a0"/>
    <w:rsid w:val="00F039DE"/>
  </w:style>
  <w:style w:type="character" w:customStyle="1" w:styleId="c172">
    <w:name w:val="c172"/>
    <w:basedOn w:val="a0"/>
    <w:rsid w:val="00F039DE"/>
  </w:style>
  <w:style w:type="paragraph" w:customStyle="1" w:styleId="c103">
    <w:name w:val="c103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9A3D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3D61"/>
  </w:style>
  <w:style w:type="paragraph" w:styleId="af4">
    <w:name w:val="Normal (Web)"/>
    <w:basedOn w:val="a"/>
    <w:unhideWhenUsed/>
    <w:rsid w:val="0054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"/>
    <w:basedOn w:val="a0"/>
    <w:rsid w:val="00745376"/>
  </w:style>
  <w:style w:type="character" w:customStyle="1" w:styleId="ff5">
    <w:name w:val="ff5"/>
    <w:basedOn w:val="a0"/>
    <w:rsid w:val="00745376"/>
  </w:style>
  <w:style w:type="character" w:customStyle="1" w:styleId="ff4">
    <w:name w:val="ff4"/>
    <w:basedOn w:val="a0"/>
    <w:rsid w:val="0074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E919-B580-4702-890D-31DE4F61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cp:lastPrinted>2022-06-27T00:37:00Z</cp:lastPrinted>
  <dcterms:created xsi:type="dcterms:W3CDTF">2022-06-27T00:38:00Z</dcterms:created>
  <dcterms:modified xsi:type="dcterms:W3CDTF">2022-06-27T00:38:00Z</dcterms:modified>
</cp:coreProperties>
</file>