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A9AFD" w14:textId="36BD6E8F" w:rsidR="00976298" w:rsidRDefault="00976298" w:rsidP="00321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9B473B4" wp14:editId="706F0A06">
            <wp:simplePos x="0" y="0"/>
            <wp:positionH relativeFrom="column">
              <wp:posOffset>-881380</wp:posOffset>
            </wp:positionH>
            <wp:positionV relativeFrom="paragraph">
              <wp:posOffset>-729615</wp:posOffset>
            </wp:positionV>
            <wp:extent cx="7562850" cy="10687050"/>
            <wp:effectExtent l="0" t="0" r="0" b="0"/>
            <wp:wrapNone/>
            <wp:docPr id="1" name="Рисунок 1" descr="G: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135" cy="10691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A792DFF" w14:textId="5A3D386D" w:rsidR="003219F4" w:rsidRPr="00617CEE" w:rsidRDefault="003219F4" w:rsidP="00321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55E666DA" w14:textId="77777777" w:rsidR="003219F4" w:rsidRPr="00617CEE" w:rsidRDefault="003219F4" w:rsidP="00321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средняя общеобразовательная школа № 32 </w:t>
      </w:r>
    </w:p>
    <w:p w14:paraId="0304A386" w14:textId="77777777" w:rsidR="003219F4" w:rsidRPr="00617CEE" w:rsidRDefault="003219F4" w:rsidP="00321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973" w:type="dxa"/>
        <w:tblInd w:w="-993" w:type="dxa"/>
        <w:tblLook w:val="04A0" w:firstRow="1" w:lastRow="0" w:firstColumn="1" w:lastColumn="0" w:noHBand="0" w:noVBand="1"/>
      </w:tblPr>
      <w:tblGrid>
        <w:gridCol w:w="2416"/>
        <w:gridCol w:w="2687"/>
        <w:gridCol w:w="2694"/>
        <w:gridCol w:w="3176"/>
      </w:tblGrid>
      <w:tr w:rsidR="003219F4" w:rsidRPr="00617CEE" w14:paraId="2C964484" w14:textId="77777777" w:rsidTr="005477BA">
        <w:tc>
          <w:tcPr>
            <w:tcW w:w="2416" w:type="dxa"/>
            <w:shd w:val="clear" w:color="auto" w:fill="auto"/>
          </w:tcPr>
          <w:p w14:paraId="6401F57D" w14:textId="77777777" w:rsidR="003219F4" w:rsidRPr="00617CEE" w:rsidRDefault="003219F4" w:rsidP="005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РАССМОТРЕНО</w:t>
            </w:r>
          </w:p>
          <w:p w14:paraId="3A33A3E4" w14:textId="77777777" w:rsidR="003219F4" w:rsidRPr="00617CEE" w:rsidRDefault="003219F4" w:rsidP="005477B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CEE">
              <w:rPr>
                <w:rFonts w:ascii="Times New Roman" w:eastAsia="Times New Roman" w:hAnsi="Times New Roman" w:cs="Times New Roman"/>
                <w:lang w:eastAsia="ru-RU"/>
              </w:rPr>
              <w:t>на заседании ШМО</w:t>
            </w:r>
          </w:p>
          <w:p w14:paraId="6A232663" w14:textId="77777777" w:rsidR="003219F4" w:rsidRPr="00617CEE" w:rsidRDefault="003219F4" w:rsidP="005477B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CEE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№      </w:t>
            </w:r>
            <w:proofErr w:type="gramStart"/>
            <w:r w:rsidRPr="00617CEE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617CEE">
              <w:rPr>
                <w:rFonts w:ascii="Times New Roman" w:eastAsia="Times New Roman" w:hAnsi="Times New Roman" w:cs="Times New Roman"/>
                <w:lang w:eastAsia="ru-RU"/>
              </w:rPr>
              <w:t xml:space="preserve"> _______</w:t>
            </w:r>
          </w:p>
          <w:p w14:paraId="61848585" w14:textId="77777777" w:rsidR="003219F4" w:rsidRPr="00617CEE" w:rsidRDefault="003219F4" w:rsidP="005477B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CEE">
              <w:rPr>
                <w:rFonts w:ascii="Times New Roman" w:eastAsia="Times New Roman" w:hAnsi="Times New Roman" w:cs="Times New Roman"/>
                <w:lang w:eastAsia="ru-RU"/>
              </w:rPr>
              <w:t>Руководитель МО</w:t>
            </w:r>
          </w:p>
          <w:p w14:paraId="34032C30" w14:textId="77777777" w:rsidR="003219F4" w:rsidRPr="00617CEE" w:rsidRDefault="003219F4" w:rsidP="005477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617CEE">
              <w:rPr>
                <w:rFonts w:ascii="Times New Roman" w:eastAsia="Times New Roman" w:hAnsi="Times New Roman" w:cs="Times New Roman"/>
                <w:lang w:eastAsia="zh-CN"/>
              </w:rPr>
              <w:t>____________________</w:t>
            </w:r>
          </w:p>
        </w:tc>
        <w:tc>
          <w:tcPr>
            <w:tcW w:w="2687" w:type="dxa"/>
            <w:shd w:val="clear" w:color="auto" w:fill="auto"/>
          </w:tcPr>
          <w:p w14:paraId="78C3045A" w14:textId="77777777" w:rsidR="003219F4" w:rsidRPr="00617CEE" w:rsidRDefault="003219F4" w:rsidP="005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СОГЛАСОВАНО</w:t>
            </w:r>
          </w:p>
          <w:p w14:paraId="6C8AE582" w14:textId="77777777" w:rsidR="003219F4" w:rsidRPr="00617CEE" w:rsidRDefault="003219F4" w:rsidP="005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CEE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</w:t>
            </w:r>
          </w:p>
          <w:p w14:paraId="27938CF6" w14:textId="77777777" w:rsidR="003219F4" w:rsidRPr="00617CEE" w:rsidRDefault="003219F4" w:rsidP="005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CEE">
              <w:rPr>
                <w:rFonts w:ascii="Times New Roman" w:eastAsia="Times New Roman" w:hAnsi="Times New Roman" w:cs="Times New Roman"/>
                <w:lang w:eastAsia="ru-RU"/>
              </w:rPr>
              <w:t>«___»__________ 20     г</w:t>
            </w:r>
          </w:p>
          <w:p w14:paraId="62938006" w14:textId="77777777" w:rsidR="003219F4" w:rsidRPr="00617CEE" w:rsidRDefault="003219F4" w:rsidP="005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FA34B08" w14:textId="77777777" w:rsidR="003219F4" w:rsidRPr="00617CEE" w:rsidRDefault="003219F4" w:rsidP="005477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617CEE">
              <w:rPr>
                <w:rFonts w:ascii="Times New Roman" w:eastAsia="Times New Roman" w:hAnsi="Times New Roman" w:cs="Times New Roman"/>
                <w:lang w:eastAsia="ru-RU"/>
              </w:rPr>
              <w:t>______________________</w:t>
            </w:r>
          </w:p>
        </w:tc>
        <w:tc>
          <w:tcPr>
            <w:tcW w:w="2694" w:type="dxa"/>
            <w:shd w:val="clear" w:color="auto" w:fill="auto"/>
          </w:tcPr>
          <w:p w14:paraId="46825E7A" w14:textId="77777777" w:rsidR="003219F4" w:rsidRPr="00617CEE" w:rsidRDefault="003219F4" w:rsidP="005477BA">
            <w:pPr>
              <w:spacing w:after="0" w:line="240" w:lineRule="auto"/>
              <w:ind w:left="3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7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ПРИНЯТО</w:t>
            </w:r>
          </w:p>
          <w:p w14:paraId="126F4FBB" w14:textId="77777777" w:rsidR="003219F4" w:rsidRPr="00617CEE" w:rsidRDefault="003219F4" w:rsidP="005477BA">
            <w:pPr>
              <w:spacing w:after="0" w:line="240" w:lineRule="auto"/>
              <w:ind w:left="172" w:right="-253" w:hanging="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C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решением </w:t>
            </w:r>
            <w:r w:rsidRPr="00617CEE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педагогического совета</w:t>
            </w:r>
          </w:p>
          <w:p w14:paraId="53527181" w14:textId="77777777" w:rsidR="003219F4" w:rsidRPr="00617CEE" w:rsidRDefault="003219F4" w:rsidP="005477BA">
            <w:pPr>
              <w:spacing w:after="0" w:line="240" w:lineRule="auto"/>
              <w:ind w:left="172" w:right="-253" w:hanging="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CEE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№ __ </w:t>
            </w:r>
            <w:proofErr w:type="gramStart"/>
            <w:r w:rsidRPr="00617CEE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617CEE"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</w:p>
        </w:tc>
        <w:tc>
          <w:tcPr>
            <w:tcW w:w="3176" w:type="dxa"/>
            <w:shd w:val="clear" w:color="auto" w:fill="auto"/>
          </w:tcPr>
          <w:p w14:paraId="1CD94106" w14:textId="77777777" w:rsidR="003219F4" w:rsidRPr="00617CEE" w:rsidRDefault="003219F4" w:rsidP="005477BA">
            <w:pPr>
              <w:spacing w:after="0" w:line="240" w:lineRule="auto"/>
              <w:ind w:left="314" w:right="-253" w:hanging="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C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УТВЕРЖДЕНО</w:t>
            </w:r>
            <w:r w:rsidRPr="00617C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617CEE">
              <w:rPr>
                <w:rFonts w:ascii="Times New Roman" w:eastAsia="Times New Roman" w:hAnsi="Times New Roman" w:cs="Times New Roman"/>
                <w:lang w:eastAsia="ru-RU"/>
              </w:rPr>
              <w:t xml:space="preserve"> и введено в действие                                            приказом по школе </w:t>
            </w:r>
          </w:p>
          <w:p w14:paraId="55A050E1" w14:textId="77777777" w:rsidR="003219F4" w:rsidRPr="00617CEE" w:rsidRDefault="003219F4" w:rsidP="005477BA">
            <w:pPr>
              <w:spacing w:after="0" w:line="240" w:lineRule="auto"/>
              <w:ind w:left="314" w:right="-253" w:hanging="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CEE">
              <w:rPr>
                <w:rFonts w:ascii="Times New Roman" w:eastAsia="Times New Roman" w:hAnsi="Times New Roman" w:cs="Times New Roman"/>
                <w:lang w:eastAsia="ru-RU"/>
              </w:rPr>
              <w:t xml:space="preserve">№__ </w:t>
            </w:r>
            <w:proofErr w:type="gramStart"/>
            <w:r w:rsidRPr="00617CEE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617CEE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  <w:r w:rsidRPr="00617CE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директор  </w:t>
            </w:r>
            <w:proofErr w:type="spellStart"/>
            <w:r w:rsidRPr="00617CEE">
              <w:rPr>
                <w:rFonts w:ascii="Times New Roman" w:eastAsia="Times New Roman" w:hAnsi="Times New Roman" w:cs="Times New Roman"/>
                <w:lang w:eastAsia="ru-RU"/>
              </w:rPr>
              <w:t>Н.С.Полюдченко</w:t>
            </w:r>
            <w:proofErr w:type="spellEnd"/>
            <w:r w:rsidRPr="00617CEE">
              <w:rPr>
                <w:rFonts w:ascii="Times New Roman" w:eastAsia="Times New Roman" w:hAnsi="Times New Roman" w:cs="Times New Roman"/>
                <w:lang w:eastAsia="ru-RU"/>
              </w:rPr>
              <w:br/>
              <w:t>________________________</w:t>
            </w:r>
          </w:p>
          <w:p w14:paraId="024BAF71" w14:textId="77777777" w:rsidR="003219F4" w:rsidRPr="00617CEE" w:rsidRDefault="003219F4" w:rsidP="005477B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</w:tr>
    </w:tbl>
    <w:p w14:paraId="1BCF33DB" w14:textId="77777777" w:rsidR="003219F4" w:rsidRPr="00617CEE" w:rsidRDefault="003219F4" w:rsidP="00321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051001" w14:textId="77777777" w:rsidR="003219F4" w:rsidRPr="00617CEE" w:rsidRDefault="003219F4" w:rsidP="00321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1843E017" w14:textId="77777777" w:rsidR="003219F4" w:rsidRPr="00617CEE" w:rsidRDefault="003219F4" w:rsidP="00321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617CE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РАБОЧАЯ ПРОГРАММА</w:t>
      </w:r>
    </w:p>
    <w:p w14:paraId="7EF89137" w14:textId="77777777" w:rsidR="003219F4" w:rsidRPr="00617CEE" w:rsidRDefault="003219F4" w:rsidP="00321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617CE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учебно</w:t>
      </w:r>
      <w:r w:rsidRPr="00617CE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го</w:t>
      </w:r>
      <w:r w:rsidRPr="00617CE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курс</w:t>
      </w:r>
      <w:r w:rsidRPr="00617CE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а </w:t>
      </w:r>
    </w:p>
    <w:p w14:paraId="20E7FA65" w14:textId="1637E0D3" w:rsidR="003219F4" w:rsidRPr="00617CEE" w:rsidRDefault="003219F4" w:rsidP="00321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617CE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Информатика. 1</w:t>
      </w:r>
      <w:r w:rsidR="0013212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класс</w:t>
      </w:r>
      <w:r w:rsidRPr="00617CE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»</w:t>
      </w:r>
    </w:p>
    <w:p w14:paraId="7E7DC1A4" w14:textId="77777777" w:rsidR="003219F4" w:rsidRPr="00617CEE" w:rsidRDefault="003219F4" w:rsidP="003219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397A9F53" w14:textId="75521F9E" w:rsidR="003219F4" w:rsidRPr="00617CEE" w:rsidRDefault="003219F4" w:rsidP="003219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uk-UA"/>
        </w:rPr>
      </w:pPr>
      <w:r w:rsidRPr="00617CE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Класс: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13212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11</w:t>
      </w:r>
      <w:proofErr w:type="gramStart"/>
      <w:r w:rsidR="0013212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Б</w:t>
      </w:r>
      <w:proofErr w:type="gramEnd"/>
      <w:r w:rsidR="009519B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(технологический профиль)</w:t>
      </w:r>
    </w:p>
    <w:p w14:paraId="303EF89D" w14:textId="497C2A84" w:rsidR="003219F4" w:rsidRPr="00D22D8A" w:rsidRDefault="003219F4" w:rsidP="003219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617CE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Уровень образования</w:t>
      </w:r>
      <w:r w:rsidRPr="00617CE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среднее</w:t>
      </w:r>
      <w:r w:rsidRPr="00617C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общее образование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(</w:t>
      </w:r>
      <w:r w:rsidR="009519B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профильный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уровень)</w:t>
      </w:r>
    </w:p>
    <w:p w14:paraId="7AD4611E" w14:textId="77777777" w:rsidR="003219F4" w:rsidRPr="00617CEE" w:rsidRDefault="003219F4" w:rsidP="003219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617CE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Срок  реализации программы:</w:t>
      </w:r>
      <w:r w:rsidRPr="00617CE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617C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202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2</w:t>
      </w:r>
      <w:r w:rsidRPr="00617CE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/</w:t>
      </w:r>
      <w:r w:rsidRPr="00617C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202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3</w:t>
      </w:r>
      <w:r w:rsidRPr="00617C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учебный год</w:t>
      </w:r>
    </w:p>
    <w:p w14:paraId="409EC40B" w14:textId="77777777" w:rsidR="003219F4" w:rsidRPr="00617CEE" w:rsidRDefault="003219F4" w:rsidP="003219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617CE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Количество часов по учебному плану</w:t>
      </w:r>
      <w:r w:rsidRPr="00617CE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</w:p>
    <w:p w14:paraId="25D3B57C" w14:textId="7EAC6167" w:rsidR="003219F4" w:rsidRPr="00617CEE" w:rsidRDefault="003219F4" w:rsidP="003219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617C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всего – </w:t>
      </w:r>
      <w:r w:rsidRPr="00617CE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F00AD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136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617C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ч/год; </w:t>
      </w:r>
      <w:r w:rsidRPr="00617CE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F00AD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617CE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ч/неделю</w:t>
      </w:r>
    </w:p>
    <w:p w14:paraId="45E62792" w14:textId="77777777" w:rsidR="003219F4" w:rsidRPr="00617CEE" w:rsidRDefault="003219F4" w:rsidP="003219F4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p w14:paraId="2988D77E" w14:textId="77777777" w:rsidR="003219F4" w:rsidRPr="00617CEE" w:rsidRDefault="003219F4" w:rsidP="003219F4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CE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УМК</w:t>
      </w:r>
      <w:r w:rsidRPr="00617CEE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:</w:t>
      </w:r>
      <w:r w:rsidRPr="00617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1BFD33F" w14:textId="795F1DAA" w:rsidR="003219F4" w:rsidRDefault="0013212D" w:rsidP="0013212D">
      <w:pPr>
        <w:pStyle w:val="a4"/>
        <w:numPr>
          <w:ilvl w:val="0"/>
          <w:numId w:val="33"/>
        </w:numPr>
        <w:ind w:left="0" w:firstLine="360"/>
        <w:jc w:val="both"/>
        <w:rPr>
          <w:iCs/>
          <w:sz w:val="28"/>
        </w:rPr>
      </w:pPr>
      <w:r>
        <w:rPr>
          <w:iCs/>
          <w:sz w:val="28"/>
        </w:rPr>
        <w:t xml:space="preserve">И.Г. Семакин  Информатика. </w:t>
      </w:r>
      <w:r w:rsidR="009519B3">
        <w:rPr>
          <w:iCs/>
          <w:sz w:val="28"/>
        </w:rPr>
        <w:t>Углубленный</w:t>
      </w:r>
      <w:r>
        <w:rPr>
          <w:iCs/>
          <w:sz w:val="28"/>
        </w:rPr>
        <w:t xml:space="preserve"> уровень: учебник для 11</w:t>
      </w:r>
      <w:r w:rsidRPr="0013212D">
        <w:rPr>
          <w:iCs/>
          <w:sz w:val="28"/>
        </w:rPr>
        <w:t xml:space="preserve"> класса </w:t>
      </w:r>
      <w:r w:rsidR="00252889">
        <w:rPr>
          <w:iCs/>
          <w:sz w:val="28"/>
        </w:rPr>
        <w:t xml:space="preserve">в 2 частях </w:t>
      </w:r>
      <w:r w:rsidR="003219F4" w:rsidRPr="00D22D8A">
        <w:rPr>
          <w:iCs/>
          <w:sz w:val="28"/>
        </w:rPr>
        <w:t>/</w:t>
      </w:r>
      <w:r w:rsidR="003219F4">
        <w:rPr>
          <w:iCs/>
          <w:sz w:val="28"/>
        </w:rPr>
        <w:t xml:space="preserve"> И.</w:t>
      </w:r>
      <w:r w:rsidR="003219F4" w:rsidRPr="00D22D8A">
        <w:rPr>
          <w:iCs/>
          <w:sz w:val="28"/>
        </w:rPr>
        <w:t xml:space="preserve">Г. Семакин, Е. К. </w:t>
      </w:r>
      <w:proofErr w:type="spellStart"/>
      <w:r w:rsidR="003219F4" w:rsidRPr="00D22D8A">
        <w:rPr>
          <w:iCs/>
          <w:sz w:val="28"/>
        </w:rPr>
        <w:t>Хеннер</w:t>
      </w:r>
      <w:proofErr w:type="spellEnd"/>
      <w:r w:rsidR="003219F4" w:rsidRPr="00D22D8A">
        <w:rPr>
          <w:iCs/>
          <w:sz w:val="28"/>
        </w:rPr>
        <w:t>, Т. Ю. Шеина. — М.</w:t>
      </w:r>
      <w:proofErr w:type="gramStart"/>
      <w:r w:rsidR="003219F4" w:rsidRPr="00D22D8A">
        <w:rPr>
          <w:iCs/>
          <w:sz w:val="28"/>
        </w:rPr>
        <w:t xml:space="preserve"> :</w:t>
      </w:r>
      <w:proofErr w:type="gramEnd"/>
      <w:r w:rsidR="003219F4" w:rsidRPr="00D22D8A">
        <w:rPr>
          <w:iCs/>
          <w:sz w:val="28"/>
        </w:rPr>
        <w:t xml:space="preserve"> БИНОМ.</w:t>
      </w:r>
      <w:r w:rsidR="003219F4">
        <w:rPr>
          <w:iCs/>
          <w:sz w:val="28"/>
        </w:rPr>
        <w:t xml:space="preserve"> Лаборатория знаний, 2021</w:t>
      </w:r>
    </w:p>
    <w:p w14:paraId="3717BC87" w14:textId="77777777" w:rsidR="003219F4" w:rsidRPr="00D22D8A" w:rsidRDefault="003219F4" w:rsidP="003219F4">
      <w:pPr>
        <w:pStyle w:val="a4"/>
        <w:ind w:left="426"/>
        <w:jc w:val="both"/>
        <w:rPr>
          <w:iCs/>
          <w:sz w:val="28"/>
        </w:rPr>
      </w:pPr>
    </w:p>
    <w:p w14:paraId="24A85A11" w14:textId="77777777" w:rsidR="003219F4" w:rsidRPr="00617CEE" w:rsidRDefault="003219F4" w:rsidP="003219F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617CE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Рабочая программа 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зработана в соответствии с ООП С</w:t>
      </w:r>
      <w:r w:rsidRPr="00617CE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ОО МБОУ СОШ №32 и </w:t>
      </w:r>
      <w:proofErr w:type="gramStart"/>
      <w:r w:rsidRPr="00617CE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указанным</w:t>
      </w:r>
      <w:proofErr w:type="gramEnd"/>
      <w:r w:rsidRPr="00617CE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УМК 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информатике</w:t>
      </w:r>
    </w:p>
    <w:p w14:paraId="6994128B" w14:textId="77777777" w:rsidR="003219F4" w:rsidRPr="00617CEE" w:rsidRDefault="003219F4" w:rsidP="003219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70984C90" w14:textId="77777777" w:rsidR="003219F4" w:rsidRPr="00617CEE" w:rsidRDefault="003219F4" w:rsidP="003219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1DBE2A00" w14:textId="77777777" w:rsidR="003219F4" w:rsidRPr="00617CEE" w:rsidRDefault="003219F4" w:rsidP="003219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235DF4E1" w14:textId="77777777" w:rsidR="003219F4" w:rsidRPr="00617CEE" w:rsidRDefault="003219F4" w:rsidP="00321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Рабочую  программу составила:</w:t>
      </w:r>
      <w:r w:rsidRPr="00617C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Хоменко Татьяна Александровна, </w:t>
      </w:r>
      <w:r w:rsidRPr="0061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информатики</w:t>
      </w:r>
    </w:p>
    <w:p w14:paraId="66881C06" w14:textId="77777777" w:rsidR="003219F4" w:rsidRDefault="003219F4" w:rsidP="003219F4">
      <w:pP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 w:type="page"/>
      </w:r>
    </w:p>
    <w:p w14:paraId="0EA80C8A" w14:textId="77777777" w:rsidR="003219F4" w:rsidRDefault="003219F4" w:rsidP="003219F4">
      <w:pPr>
        <w:shd w:val="clear" w:color="auto" w:fill="FFFFFF"/>
        <w:spacing w:after="0" w:line="240" w:lineRule="auto"/>
        <w:ind w:firstLine="4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6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14:paraId="5FF5D55C" w14:textId="77777777" w:rsidR="003219F4" w:rsidRPr="00B05062" w:rsidRDefault="003219F4" w:rsidP="003219F4">
      <w:pPr>
        <w:shd w:val="clear" w:color="auto" w:fill="FFFFFF"/>
        <w:spacing w:after="0" w:line="240" w:lineRule="auto"/>
        <w:ind w:firstLine="4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5071258" w14:textId="77777777" w:rsidR="003219F4" w:rsidRDefault="003219F4" w:rsidP="00321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 программа по информатике составлена на основе федерального  государственного образовательного стандарта среднего общего образования.</w:t>
      </w:r>
    </w:p>
    <w:p w14:paraId="2B57B7B3" w14:textId="5667DB49" w:rsidR="003219F4" w:rsidRPr="00A335E3" w:rsidRDefault="003219F4" w:rsidP="00321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</w:t>
      </w:r>
      <w:r w:rsidR="00132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мма ориентирована на учащихся 11</w:t>
      </w:r>
      <w:r w:rsidRPr="00A3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и реализуется в соответствии </w:t>
      </w:r>
      <w:proofErr w:type="gramStart"/>
      <w:r w:rsidRPr="00A3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3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F2F2012" w14:textId="77777777" w:rsidR="003219F4" w:rsidRDefault="003219F4" w:rsidP="003219F4">
      <w:pPr>
        <w:pStyle w:val="a4"/>
        <w:numPr>
          <w:ilvl w:val="0"/>
          <w:numId w:val="33"/>
        </w:numPr>
        <w:shd w:val="clear" w:color="auto" w:fill="FFFFFF"/>
        <w:jc w:val="both"/>
        <w:rPr>
          <w:color w:val="000000"/>
        </w:rPr>
      </w:pPr>
      <w:r w:rsidRPr="00A335E3">
        <w:rPr>
          <w:color w:val="000000"/>
        </w:rPr>
        <w:t>Федеральным законом от 29.12.2012 № 273-ФЗ "Об образовании в Российской Федерации";</w:t>
      </w:r>
    </w:p>
    <w:p w14:paraId="2DEE4EC6" w14:textId="77777777" w:rsidR="003219F4" w:rsidRDefault="003219F4" w:rsidP="003219F4">
      <w:pPr>
        <w:pStyle w:val="a4"/>
        <w:numPr>
          <w:ilvl w:val="0"/>
          <w:numId w:val="33"/>
        </w:numPr>
        <w:shd w:val="clear" w:color="auto" w:fill="FFFFFF"/>
        <w:jc w:val="both"/>
        <w:rPr>
          <w:color w:val="000000"/>
        </w:rPr>
      </w:pPr>
      <w:r w:rsidRPr="00A335E3">
        <w:rPr>
          <w:color w:val="000000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</w:t>
      </w:r>
      <w:r w:rsidRPr="00A335E3">
        <w:rPr>
          <w:color w:val="000000"/>
        </w:rPr>
        <w:tab/>
        <w:t>и науки Российской Федерации  от 30.08.2013 № 1015;</w:t>
      </w:r>
    </w:p>
    <w:p w14:paraId="2A50BB8D" w14:textId="77777777" w:rsidR="003219F4" w:rsidRDefault="003219F4" w:rsidP="003219F4">
      <w:pPr>
        <w:pStyle w:val="a4"/>
        <w:numPr>
          <w:ilvl w:val="0"/>
          <w:numId w:val="33"/>
        </w:numPr>
        <w:shd w:val="clear" w:color="auto" w:fill="FFFFFF"/>
        <w:jc w:val="both"/>
        <w:rPr>
          <w:color w:val="000000"/>
        </w:rPr>
      </w:pPr>
      <w:r w:rsidRPr="00A335E3">
        <w:rPr>
          <w:color w:val="000000"/>
        </w:rPr>
        <w:t>Федеральным государственным образовательным стандартом среднего общего образования, утвержденным,  приказом Министерства образования и науки   Российской Федерации от 17.05.2012 № 413;</w:t>
      </w:r>
    </w:p>
    <w:p w14:paraId="7637DDD8" w14:textId="77777777" w:rsidR="003219F4" w:rsidRDefault="003219F4" w:rsidP="003219F4">
      <w:pPr>
        <w:pStyle w:val="a4"/>
        <w:numPr>
          <w:ilvl w:val="0"/>
          <w:numId w:val="33"/>
        </w:numPr>
        <w:shd w:val="clear" w:color="auto" w:fill="FFFFFF"/>
        <w:jc w:val="both"/>
        <w:rPr>
          <w:color w:val="000000"/>
        </w:rPr>
      </w:pPr>
      <w:r w:rsidRPr="00A335E3">
        <w:rPr>
          <w:color w:val="000000"/>
        </w:rPr>
        <w:t>Постановлением Главного государственного санитарного врача Российской Федерации от 28 сентября 2020 г. N 28 г. Москва "Об утверждении санитарных правил СП 2.4.3648-20 "Санитарно-эпидемиологические требования организации воспитания и обучения, отдыха и оздоровления детей и молодёжи";</w:t>
      </w:r>
    </w:p>
    <w:p w14:paraId="5846AE90" w14:textId="77777777" w:rsidR="003219F4" w:rsidRDefault="003219F4" w:rsidP="003219F4">
      <w:pPr>
        <w:pStyle w:val="a4"/>
        <w:numPr>
          <w:ilvl w:val="0"/>
          <w:numId w:val="33"/>
        </w:numPr>
        <w:shd w:val="clear" w:color="auto" w:fill="FFFFFF"/>
        <w:jc w:val="both"/>
        <w:rPr>
          <w:color w:val="000000"/>
        </w:rPr>
      </w:pPr>
      <w:r w:rsidRPr="00A335E3">
        <w:rPr>
          <w:color w:val="000000"/>
        </w:rPr>
        <w:t>Учебным планом Школы;</w:t>
      </w:r>
    </w:p>
    <w:p w14:paraId="2AA3B756" w14:textId="77777777" w:rsidR="003219F4" w:rsidRDefault="003219F4" w:rsidP="003219F4">
      <w:pPr>
        <w:pStyle w:val="a4"/>
        <w:numPr>
          <w:ilvl w:val="0"/>
          <w:numId w:val="33"/>
        </w:numPr>
        <w:shd w:val="clear" w:color="auto" w:fill="FFFFFF"/>
        <w:jc w:val="both"/>
        <w:rPr>
          <w:color w:val="000000"/>
        </w:rPr>
      </w:pPr>
      <w:r w:rsidRPr="00A335E3">
        <w:rPr>
          <w:color w:val="000000"/>
        </w:rPr>
        <w:t>Примерной программой дисциплины, утвержденной Министерством образования и науки Российской Федерации;</w:t>
      </w:r>
    </w:p>
    <w:p w14:paraId="65BD1CBB" w14:textId="77777777" w:rsidR="003219F4" w:rsidRPr="00A335E3" w:rsidRDefault="003219F4" w:rsidP="003219F4">
      <w:pPr>
        <w:pStyle w:val="a4"/>
        <w:numPr>
          <w:ilvl w:val="0"/>
          <w:numId w:val="33"/>
        </w:numPr>
        <w:shd w:val="clear" w:color="auto" w:fill="FFFFFF"/>
        <w:jc w:val="both"/>
        <w:rPr>
          <w:color w:val="000000"/>
        </w:rPr>
      </w:pPr>
      <w:r w:rsidRPr="00A335E3">
        <w:rPr>
          <w:color w:val="000000"/>
        </w:rPr>
        <w:t>Федеральным перечнем 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14:paraId="5DD7B052" w14:textId="77777777" w:rsidR="009519B3" w:rsidRPr="003868D8" w:rsidRDefault="009519B3" w:rsidP="009519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6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реализацию данной программы, согласно учебному плану учреждения, отводится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часа</w:t>
      </w:r>
      <w:r w:rsidRPr="00386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136 часов</w:t>
      </w:r>
      <w:r w:rsidRPr="00386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год.</w:t>
      </w:r>
    </w:p>
    <w:p w14:paraId="36941880" w14:textId="086D6BF2" w:rsidR="009519B3" w:rsidRDefault="009519B3" w:rsidP="00951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Используемый учебник: </w:t>
      </w:r>
      <w:r w:rsidRPr="0054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Информатика. Углу</w:t>
      </w:r>
      <w:r w:rsidR="00252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бленный уровень</w:t>
      </w:r>
      <w:proofErr w:type="gramStart"/>
      <w:r w:rsidR="00252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252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11</w:t>
      </w:r>
      <w:r w:rsidRPr="00547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класса: в 2 частях 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И.Г. Семакин,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 К.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Хеннер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 Ю. Шеина. — М.</w:t>
      </w:r>
      <w:r w:rsidRPr="00A3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БИНОМ. Лаборатория знаний,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A7CB0C0" w14:textId="77777777" w:rsidR="009519B3" w:rsidRPr="00745376" w:rsidRDefault="009519B3" w:rsidP="00951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A3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дополнительного пособия в УМК включен задачник-практикум в 2 томах под ред. И. Г. Семакина, Е. К. </w:t>
      </w:r>
      <w:proofErr w:type="spellStart"/>
      <w:r w:rsidRPr="00A3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Хеннера</w:t>
      </w:r>
      <w:proofErr w:type="spellEnd"/>
      <w:r w:rsidRPr="00A3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методической системе обучения предусмотрено использование цифровых образовательных ресурсов (ЦОР) по информатике из Единой коллекции ЦОР (school-collection.edu.ru) и из коллекции на сайте ФЦИОР (</w:t>
      </w:r>
      <w:hyperlink r:id="rId8" w:history="1">
        <w:r w:rsidRPr="001271EA">
          <w:rPr>
            <w:rStyle w:val="af"/>
            <w:rFonts w:ascii="Times New Roman" w:eastAsia="Times New Roman" w:hAnsi="Times New Roman" w:cs="Times New Roman"/>
            <w:sz w:val="24"/>
            <w:szCs w:val="24"/>
            <w:lang w:eastAsia="ru-RU"/>
          </w:rPr>
          <w:t>http://fcior.edu.ru</w:t>
        </w:r>
      </w:hyperlink>
      <w:r w:rsidRPr="00A33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ЭОРов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(Российская электронная школа, </w:t>
      </w:r>
      <w:r>
        <w:rPr>
          <w:rFonts w:ascii="Times New Roman" w:eastAsia="Times New Roman" w:hAnsi="Times New Roman"/>
          <w:color w:val="000000"/>
          <w:sz w:val="24"/>
        </w:rPr>
        <w:t>о</w:t>
      </w:r>
      <w:r w:rsidRPr="00E11437">
        <w:rPr>
          <w:rFonts w:ascii="Times New Roman" w:eastAsia="Times New Roman" w:hAnsi="Times New Roman"/>
          <w:color w:val="000000"/>
          <w:sz w:val="24"/>
        </w:rPr>
        <w:t>бразовательная пла</w:t>
      </w:r>
      <w:r>
        <w:rPr>
          <w:rFonts w:ascii="Times New Roman" w:eastAsia="Times New Roman" w:hAnsi="Times New Roman"/>
          <w:color w:val="000000"/>
          <w:sz w:val="24"/>
        </w:rPr>
        <w:t xml:space="preserve">тформа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Якласс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образовательная платформа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en-US"/>
        </w:rPr>
        <w:t>Skysmart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).</w:t>
      </w:r>
    </w:p>
    <w:p w14:paraId="4C95B62D" w14:textId="77777777" w:rsidR="009519B3" w:rsidRDefault="009519B3" w:rsidP="00951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7AC2ED" w14:textId="77777777" w:rsidR="009519B3" w:rsidRPr="003868D8" w:rsidRDefault="009519B3" w:rsidP="009519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4E94CB20" w14:textId="77777777" w:rsidR="009519B3" w:rsidRDefault="009519B3" w:rsidP="00951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0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арактеристика учебного предмета</w:t>
      </w:r>
    </w:p>
    <w:p w14:paraId="3D4159F9" w14:textId="77777777" w:rsidR="009519B3" w:rsidRPr="005105E2" w:rsidRDefault="009519B3" w:rsidP="00951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F258D03" w14:textId="77777777" w:rsidR="009519B3" w:rsidRPr="00745376" w:rsidRDefault="009519B3" w:rsidP="009519B3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Информатика – это научная дисципли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на о закономерностях протекания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информационных процессов в различ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ных средах, а также о методах и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средствах их автоматизации.</w:t>
      </w:r>
    </w:p>
    <w:p w14:paraId="2E9F609E" w14:textId="77777777" w:rsidR="009519B3" w:rsidRPr="00745376" w:rsidRDefault="009519B3" w:rsidP="009519B3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Общеобразовательный предмет информатики отражает:</w:t>
      </w:r>
    </w:p>
    <w:p w14:paraId="334A4D8A" w14:textId="77777777" w:rsidR="009519B3" w:rsidRDefault="009519B3" w:rsidP="009519B3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• сущность информатики как научной дисциплины, изучающей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закономерности протекания информационн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ых процессов в различных средах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(системах);</w:t>
      </w:r>
    </w:p>
    <w:p w14:paraId="448D6D31" w14:textId="77777777" w:rsidR="009519B3" w:rsidRPr="00745376" w:rsidRDefault="009519B3" w:rsidP="009519B3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• основные области применения информатики, прежде всего информационные и коммуникационные технологии, управление и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социальную сферу;</w:t>
      </w:r>
    </w:p>
    <w:p w14:paraId="00A2C446" w14:textId="77777777" w:rsidR="009519B3" w:rsidRPr="00745376" w:rsidRDefault="009519B3" w:rsidP="009519B3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•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междисциплинарный характ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ер информатики и информационной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деятельности.</w:t>
      </w:r>
    </w:p>
    <w:p w14:paraId="7F50723D" w14:textId="77777777" w:rsidR="009519B3" w:rsidRPr="00745376" w:rsidRDefault="009519B3" w:rsidP="009519B3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lastRenderedPageBreak/>
        <w:t>Методы и средства информатики с каждым днём всё бол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ьше проникают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во все сферы жизни и области знания. Изучение информатики в школе важно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не только для тех учащихся, которые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планирует стать специалистами,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разрабатывающими новые информацио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нные технологии; не менее важно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оно и для тех, кто планирует стать в 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удущем физиком или медиком,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историком или филологом, руководит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елем предприятия или политиком,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представителем любой другой области знаний или профессии.</w:t>
      </w:r>
    </w:p>
    <w:p w14:paraId="4C3B92EF" w14:textId="77777777" w:rsidR="009519B3" w:rsidRDefault="009519B3" w:rsidP="009519B3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Курс информатики средней шк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олы является завершающим этапом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непрерывной подготовки учащихся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в области информатики и ИКТ; он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опирается на содержание курса 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форматики основной школы и опыт постоянного применения ИКТ, дает теоретическое осмысление, </w:t>
      </w:r>
      <w:r w:rsidRPr="0074537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интерпретацию и обобщение этог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о опыта. В нем </w:t>
      </w:r>
      <w:r w:rsidRPr="005F769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происходит расширение и углубление ма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териала, пройденного в основной </w:t>
      </w:r>
      <w:r w:rsidRPr="005F769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школе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</w:p>
    <w:p w14:paraId="2480BB1C" w14:textId="77777777" w:rsidR="009519B3" w:rsidRPr="00745376" w:rsidRDefault="009519B3" w:rsidP="009519B3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5F769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Центральными понятиями, вокруг которых выстраивается методическая система курса, являются «информационные процессы», «информационные системы», «информационные модели», «информационные технологии».</w:t>
      </w:r>
    </w:p>
    <w:p w14:paraId="7996E44E" w14:textId="77777777" w:rsidR="009519B3" w:rsidRPr="00745376" w:rsidRDefault="009519B3" w:rsidP="009519B3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Содержание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курса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информатики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старшей школе ориентировано на дальнейшее развитие </w:t>
      </w:r>
    </w:p>
    <w:p w14:paraId="2CC17AF3" w14:textId="77777777" w:rsidR="009519B3" w:rsidRPr="00745376" w:rsidRDefault="009519B3" w:rsidP="009519B3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информационных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компетенций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выпускника,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готового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к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жизни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деятельности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proofErr w:type="gramStart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современном</w:t>
      </w:r>
      <w:proofErr w:type="gramEnd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 </w:t>
      </w:r>
    </w:p>
    <w:p w14:paraId="15968470" w14:textId="77777777" w:rsidR="009519B3" w:rsidRPr="00745376" w:rsidRDefault="009519B3" w:rsidP="009519B3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высокотехнологичном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информационном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proofErr w:type="gramStart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обществе</w:t>
      </w:r>
      <w:proofErr w:type="gramEnd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, умение эффективно использовать возможности </w:t>
      </w:r>
    </w:p>
    <w:p w14:paraId="4A636D17" w14:textId="77777777" w:rsidR="009519B3" w:rsidRPr="00745376" w:rsidRDefault="009519B3" w:rsidP="009519B3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этого общества и защищаться от его негативных воздействий.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635CF23B" w14:textId="77777777" w:rsidR="009519B3" w:rsidRPr="00745376" w:rsidRDefault="009519B3" w:rsidP="009519B3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Все  ученики,  изучающие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информатику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на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базовом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уровне,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должны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овладеть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proofErr w:type="gramStart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ключевыми</w:t>
      </w:r>
      <w:proofErr w:type="gramEnd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 </w:t>
      </w:r>
    </w:p>
    <w:p w14:paraId="7FC5AA54" w14:textId="77777777" w:rsidR="009519B3" w:rsidRPr="00745376" w:rsidRDefault="009519B3" w:rsidP="009519B3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понятиями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и закономерностями, на которых строится предметная область информатики.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5D24641B" w14:textId="77777777" w:rsidR="009519B3" w:rsidRPr="00745376" w:rsidRDefault="009519B3" w:rsidP="009519B3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Каждый ученик,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изучающий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курс информатики  базового уровня,  может научиться </w:t>
      </w:r>
    </w:p>
    <w:p w14:paraId="582148EF" w14:textId="77777777" w:rsidR="009519B3" w:rsidRPr="00745376" w:rsidRDefault="009519B3" w:rsidP="009519B3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выполнять задания базового уровня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сложности, входящие в ЕГЭ.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0FF7CC99" w14:textId="77777777" w:rsidR="009519B3" w:rsidRPr="00745376" w:rsidRDefault="009519B3" w:rsidP="009519B3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Мотивированный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ученик,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изучающий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курс  информатики  базового  уровня,  должен </w:t>
      </w:r>
    </w:p>
    <w:p w14:paraId="3070BFE8" w14:textId="77777777" w:rsidR="009519B3" w:rsidRPr="00745376" w:rsidRDefault="009519B3" w:rsidP="009519B3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получить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возможность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научиться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выполнять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большинство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заданий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повышенного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уровня </w:t>
      </w:r>
    </w:p>
    <w:p w14:paraId="707EF534" w14:textId="77777777" w:rsidR="009519B3" w:rsidRPr="00745376" w:rsidRDefault="009519B3" w:rsidP="009519B3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сложности,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входящих в ЕГЭ.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5191C87F" w14:textId="77777777" w:rsidR="009519B3" w:rsidRPr="00745376" w:rsidRDefault="009519B3" w:rsidP="009519B3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Особо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мотивированный  ученик,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изучающий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курс  информатики  базового  уровня,  должен </w:t>
      </w:r>
    </w:p>
    <w:p w14:paraId="60C58CAC" w14:textId="77777777" w:rsidR="009519B3" w:rsidRPr="00745376" w:rsidRDefault="009519B3" w:rsidP="009519B3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получить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возможность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научиться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выполнять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отдельные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задания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высокого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уровня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сложности, </w:t>
      </w:r>
    </w:p>
    <w:p w14:paraId="15B288D7" w14:textId="77777777" w:rsidR="009519B3" w:rsidRPr="00745376" w:rsidRDefault="009519B3" w:rsidP="009519B3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входящих в ЕГЭ.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7D385839" w14:textId="77777777" w:rsidR="009519B3" w:rsidRPr="00745376" w:rsidRDefault="009519B3" w:rsidP="009519B3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Для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этого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на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уроках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информатики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10классе в практической части предусмотрен разбор </w:t>
      </w:r>
    </w:p>
    <w:p w14:paraId="759D84C8" w14:textId="77777777" w:rsidR="009519B3" w:rsidRPr="00745376" w:rsidRDefault="009519B3" w:rsidP="009519B3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решений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заданий ЕГЭ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>в упрощенном  виде</w:t>
      </w:r>
    </w:p>
    <w:p w14:paraId="36FBD316" w14:textId="77777777" w:rsidR="009519B3" w:rsidRPr="00745376" w:rsidRDefault="009519B3" w:rsidP="009519B3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Содержание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курса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информатики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старшей школе ориентировано на дальнейшее развитие </w:t>
      </w:r>
    </w:p>
    <w:p w14:paraId="75DDB227" w14:textId="77777777" w:rsidR="009519B3" w:rsidRPr="00745376" w:rsidRDefault="009519B3" w:rsidP="009519B3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информационных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компетенций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выпускника,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готового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к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жизни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деятельности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proofErr w:type="gramStart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современном</w:t>
      </w:r>
      <w:proofErr w:type="gramEnd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 </w:t>
      </w:r>
    </w:p>
    <w:p w14:paraId="55088717" w14:textId="77777777" w:rsidR="009519B3" w:rsidRPr="00745376" w:rsidRDefault="009519B3" w:rsidP="009519B3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высокотехнологичном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информационном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proofErr w:type="gramStart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обществе</w:t>
      </w:r>
      <w:proofErr w:type="gramEnd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, умение эффективно использовать возможности </w:t>
      </w:r>
    </w:p>
    <w:p w14:paraId="43336030" w14:textId="77777777" w:rsidR="009519B3" w:rsidRPr="00745376" w:rsidRDefault="009519B3" w:rsidP="009519B3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этого общества и защищаться от его негативных воздействий.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24FDDB52" w14:textId="77777777" w:rsidR="009519B3" w:rsidRPr="00745376" w:rsidRDefault="009519B3" w:rsidP="009519B3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Все  ученики,  изучающие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информатику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на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базовом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уровне,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должны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овладеть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proofErr w:type="gramStart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ключевыми</w:t>
      </w:r>
      <w:proofErr w:type="gramEnd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 </w:t>
      </w:r>
    </w:p>
    <w:p w14:paraId="39D39003" w14:textId="77777777" w:rsidR="009519B3" w:rsidRPr="00745376" w:rsidRDefault="009519B3" w:rsidP="009519B3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понятиями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и закономерностями, на которых строится предметная область информатики.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044897EA" w14:textId="77777777" w:rsidR="009519B3" w:rsidRPr="00745376" w:rsidRDefault="009519B3" w:rsidP="009519B3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Каждый ученик,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изучающий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курс информатики  базового уровня,  может научиться </w:t>
      </w:r>
    </w:p>
    <w:p w14:paraId="6FF890CC" w14:textId="77777777" w:rsidR="009519B3" w:rsidRPr="00745376" w:rsidRDefault="009519B3" w:rsidP="009519B3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выполнять задания базового уровня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сложности, входящие в ЕГЭ.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2DD7C311" w14:textId="77777777" w:rsidR="009519B3" w:rsidRPr="00745376" w:rsidRDefault="009519B3" w:rsidP="009519B3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Мотивированный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ученик,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изучающий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курс  информатики  базового  уровня,  должен </w:t>
      </w:r>
    </w:p>
    <w:p w14:paraId="49633ED0" w14:textId="77777777" w:rsidR="009519B3" w:rsidRPr="00745376" w:rsidRDefault="009519B3" w:rsidP="009519B3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получить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возможность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научиться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выполнять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большинство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заданий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повышенного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уровня </w:t>
      </w:r>
    </w:p>
    <w:p w14:paraId="7F6D9105" w14:textId="77777777" w:rsidR="009519B3" w:rsidRPr="00745376" w:rsidRDefault="009519B3" w:rsidP="009519B3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сложности,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входящих в ЕГЭ.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29615664" w14:textId="77777777" w:rsidR="009519B3" w:rsidRPr="00745376" w:rsidRDefault="009519B3" w:rsidP="009519B3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Особо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мотивированный  ученик,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изучающий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курс  информатики  базового  уровня,  должен </w:t>
      </w:r>
    </w:p>
    <w:p w14:paraId="163C119F" w14:textId="77777777" w:rsidR="009519B3" w:rsidRPr="00745376" w:rsidRDefault="009519B3" w:rsidP="009519B3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получить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возможность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научиться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выполнять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отдельные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задания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высокого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уровня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сложности, </w:t>
      </w:r>
    </w:p>
    <w:p w14:paraId="197CCBB1" w14:textId="77777777" w:rsidR="009519B3" w:rsidRPr="00745376" w:rsidRDefault="009519B3" w:rsidP="009519B3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входящих в ЕГЭ.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639F115A" w14:textId="77777777" w:rsidR="009519B3" w:rsidRPr="00745376" w:rsidRDefault="009519B3" w:rsidP="009519B3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Для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этого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на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уроках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информатики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10классе в практической части предусмотрен разбор </w:t>
      </w:r>
    </w:p>
    <w:p w14:paraId="6869918B" w14:textId="77777777" w:rsidR="009519B3" w:rsidRPr="00745376" w:rsidRDefault="009519B3" w:rsidP="009519B3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решений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заданий ЕГЭ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>в упрощенном  виде</w:t>
      </w:r>
    </w:p>
    <w:p w14:paraId="35017842" w14:textId="77777777" w:rsidR="009519B3" w:rsidRPr="00745376" w:rsidRDefault="009519B3" w:rsidP="009519B3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Содержание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курса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информатики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старшей школе ориентировано на дальнейшее развитие </w:t>
      </w:r>
    </w:p>
    <w:p w14:paraId="146F51FF" w14:textId="77777777" w:rsidR="009519B3" w:rsidRPr="00745376" w:rsidRDefault="009519B3" w:rsidP="009519B3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информационных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компетенций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выпускника,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готового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к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жизни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деятельности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proofErr w:type="gramStart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современном</w:t>
      </w:r>
      <w:proofErr w:type="gramEnd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 </w:t>
      </w:r>
    </w:p>
    <w:p w14:paraId="0DA96B32" w14:textId="77777777" w:rsidR="009519B3" w:rsidRPr="00745376" w:rsidRDefault="009519B3" w:rsidP="009519B3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высокотехнологичном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информационном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proofErr w:type="gramStart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обществе</w:t>
      </w:r>
      <w:proofErr w:type="gramEnd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, умение эффективно использовать возможности </w:t>
      </w:r>
    </w:p>
    <w:p w14:paraId="3782228C" w14:textId="77777777" w:rsidR="009519B3" w:rsidRPr="00745376" w:rsidRDefault="009519B3" w:rsidP="009519B3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этого общества и защищаться от его негативных воздействий.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16743658" w14:textId="77777777" w:rsidR="009519B3" w:rsidRPr="00745376" w:rsidRDefault="009519B3" w:rsidP="009519B3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Все  ученики,  изучающие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информатику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на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базовом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уровне,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должны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овладеть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proofErr w:type="gramStart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ключевыми</w:t>
      </w:r>
      <w:proofErr w:type="gramEnd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 </w:t>
      </w:r>
    </w:p>
    <w:p w14:paraId="03558D83" w14:textId="77777777" w:rsidR="009519B3" w:rsidRPr="00745376" w:rsidRDefault="009519B3" w:rsidP="009519B3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понятиями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и закономерностями, на которых строится предметная область информатики.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04228F45" w14:textId="77777777" w:rsidR="009519B3" w:rsidRPr="00745376" w:rsidRDefault="009519B3" w:rsidP="009519B3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Каждый ученик,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изучающий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курс информатики  базового уровня,  может научиться </w:t>
      </w:r>
    </w:p>
    <w:p w14:paraId="3CDEF1C7" w14:textId="77777777" w:rsidR="009519B3" w:rsidRPr="00745376" w:rsidRDefault="009519B3" w:rsidP="009519B3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выполнять задания базового уровня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сложности, входящие в ЕГЭ.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4FEE4379" w14:textId="77777777" w:rsidR="009519B3" w:rsidRPr="00745376" w:rsidRDefault="009519B3" w:rsidP="009519B3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Мотивированный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ученик,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изучающий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курс  информатики  базового  уровня,  должен </w:t>
      </w:r>
    </w:p>
    <w:p w14:paraId="029F4D2E" w14:textId="77777777" w:rsidR="009519B3" w:rsidRPr="00745376" w:rsidRDefault="009519B3" w:rsidP="009519B3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получить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возможность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научиться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выполнять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большинство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заданий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повышенного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уровня </w:t>
      </w:r>
    </w:p>
    <w:p w14:paraId="3460977B" w14:textId="77777777" w:rsidR="009519B3" w:rsidRPr="00745376" w:rsidRDefault="009519B3" w:rsidP="009519B3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сложности,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входящих в ЕГЭ.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78A0253F" w14:textId="77777777" w:rsidR="009519B3" w:rsidRPr="00745376" w:rsidRDefault="009519B3" w:rsidP="009519B3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Особо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мотивированный  ученик,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изучающий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курс  информатики  базового  уровня,  должен </w:t>
      </w:r>
    </w:p>
    <w:p w14:paraId="32C1D162" w14:textId="77777777" w:rsidR="009519B3" w:rsidRPr="00745376" w:rsidRDefault="009519B3" w:rsidP="009519B3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получить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возможность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научиться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выполнять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отдельные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задания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высокого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уровня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сложности, </w:t>
      </w:r>
    </w:p>
    <w:p w14:paraId="508A5ADE" w14:textId="77777777" w:rsidR="009519B3" w:rsidRPr="00745376" w:rsidRDefault="009519B3" w:rsidP="009519B3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входящих в ЕГЭ.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66CCCE50" w14:textId="77777777" w:rsidR="009519B3" w:rsidRPr="00745376" w:rsidRDefault="009519B3" w:rsidP="009519B3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Для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этого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на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уроках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информатики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10классе в практической части предусмотрен разбор </w:t>
      </w:r>
    </w:p>
    <w:p w14:paraId="5A13C0D5" w14:textId="77777777" w:rsidR="009519B3" w:rsidRPr="00745376" w:rsidRDefault="009519B3" w:rsidP="009519B3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решений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заданий ЕГЭ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>в упрощенном  виде</w:t>
      </w:r>
    </w:p>
    <w:p w14:paraId="42D98930" w14:textId="77777777" w:rsidR="009519B3" w:rsidRPr="00745376" w:rsidRDefault="009519B3" w:rsidP="009519B3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Содержание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курса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информатики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старшей школе ориентировано на дальнейшее развитие </w:t>
      </w:r>
    </w:p>
    <w:p w14:paraId="2E70E02A" w14:textId="77777777" w:rsidR="009519B3" w:rsidRPr="00745376" w:rsidRDefault="009519B3" w:rsidP="009519B3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информационных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компетенций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выпускника,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готового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к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жизни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деятельности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proofErr w:type="gramStart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современном</w:t>
      </w:r>
      <w:proofErr w:type="gramEnd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 </w:t>
      </w:r>
    </w:p>
    <w:p w14:paraId="3B546A0C" w14:textId="77777777" w:rsidR="009519B3" w:rsidRPr="00745376" w:rsidRDefault="009519B3" w:rsidP="009519B3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высокотехнологичном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информационном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proofErr w:type="gramStart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обществе</w:t>
      </w:r>
      <w:proofErr w:type="gramEnd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, умение эффективно использовать возможности </w:t>
      </w:r>
    </w:p>
    <w:p w14:paraId="30753071" w14:textId="77777777" w:rsidR="009519B3" w:rsidRPr="00745376" w:rsidRDefault="009519B3" w:rsidP="009519B3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этого общества и защищаться от его негативных воздействий.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1AD02FFA" w14:textId="77777777" w:rsidR="009519B3" w:rsidRPr="00745376" w:rsidRDefault="009519B3" w:rsidP="009519B3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Все  ученики,  изучающие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информатику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на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базовом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уровне,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должны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овладеть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proofErr w:type="gramStart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ключевыми</w:t>
      </w:r>
      <w:proofErr w:type="gramEnd"/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 </w:t>
      </w:r>
    </w:p>
    <w:p w14:paraId="3FCD43E4" w14:textId="77777777" w:rsidR="009519B3" w:rsidRPr="00745376" w:rsidRDefault="009519B3" w:rsidP="009519B3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понятиями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и закономерностями, на которых строится предметная область информатики.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40B252E7" w14:textId="77777777" w:rsidR="009519B3" w:rsidRPr="00745376" w:rsidRDefault="009519B3" w:rsidP="009519B3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Каждый ученик,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изучающий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курс информатики  базового уровня,  может научиться </w:t>
      </w:r>
    </w:p>
    <w:p w14:paraId="14232FED" w14:textId="77777777" w:rsidR="009519B3" w:rsidRPr="00745376" w:rsidRDefault="009519B3" w:rsidP="009519B3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выполнять задания базового уровня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сложности, входящие в ЕГЭ.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24F25FEE" w14:textId="77777777" w:rsidR="009519B3" w:rsidRPr="00745376" w:rsidRDefault="009519B3" w:rsidP="009519B3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Мотивированный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ученик,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изучающий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курс  информатики  базового  уровня,  должен </w:t>
      </w:r>
    </w:p>
    <w:p w14:paraId="0156F638" w14:textId="77777777" w:rsidR="009519B3" w:rsidRPr="00745376" w:rsidRDefault="009519B3" w:rsidP="009519B3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получить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возможность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научиться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выполнять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большинство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заданий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повышенного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уровня </w:t>
      </w:r>
    </w:p>
    <w:p w14:paraId="00308423" w14:textId="77777777" w:rsidR="009519B3" w:rsidRPr="00745376" w:rsidRDefault="009519B3" w:rsidP="009519B3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сложности,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входящих в ЕГЭ.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6049D242" w14:textId="77777777" w:rsidR="009519B3" w:rsidRPr="00745376" w:rsidRDefault="009519B3" w:rsidP="009519B3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Особо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мотивированный  ученик,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изучающий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курс  информатики  базового  уровня,  должен </w:t>
      </w:r>
    </w:p>
    <w:p w14:paraId="0B142560" w14:textId="77777777" w:rsidR="009519B3" w:rsidRPr="00745376" w:rsidRDefault="009519B3" w:rsidP="009519B3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получить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возможность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научиться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выполнять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отдельные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задания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высокого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уровня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сложности, </w:t>
      </w:r>
    </w:p>
    <w:p w14:paraId="1EEA9776" w14:textId="77777777" w:rsidR="009519B3" w:rsidRPr="00745376" w:rsidRDefault="009519B3" w:rsidP="009519B3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входящих в ЕГЭ.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</w:p>
    <w:p w14:paraId="28C15D90" w14:textId="77777777" w:rsidR="009519B3" w:rsidRPr="00745376" w:rsidRDefault="009519B3" w:rsidP="009519B3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Для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этого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на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уроках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информатики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в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10классе в практической части предусмотрен разбор </w:t>
      </w:r>
    </w:p>
    <w:p w14:paraId="1D2F3308" w14:textId="77777777" w:rsidR="009519B3" w:rsidRPr="00745376" w:rsidRDefault="009519B3" w:rsidP="009519B3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8"/>
          <w:szCs w:val="68"/>
          <w:lang w:eastAsia="ru-RU"/>
        </w:rPr>
      </w:pP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 xml:space="preserve">решений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lang w:eastAsia="ru-RU"/>
        </w:rPr>
        <w:t>заданий ЕГЭ</w:t>
      </w:r>
      <w:r w:rsidRPr="00745376">
        <w:rPr>
          <w:rFonts w:ascii="ff5" w:eastAsia="Times New Roman" w:hAnsi="ff5" w:cs="Times New Roman"/>
          <w:color w:val="000000"/>
          <w:sz w:val="68"/>
          <w:szCs w:val="68"/>
          <w:bdr w:val="none" w:sz="0" w:space="0" w:color="auto" w:frame="1"/>
          <w:lang w:eastAsia="ru-RU"/>
        </w:rPr>
        <w:t xml:space="preserve"> </w:t>
      </w:r>
      <w:r w:rsidRPr="00745376">
        <w:rPr>
          <w:rFonts w:ascii="ff4" w:eastAsia="Times New Roman" w:hAnsi="ff4" w:cs="Times New Roman"/>
          <w:color w:val="000000"/>
          <w:sz w:val="68"/>
          <w:szCs w:val="68"/>
          <w:bdr w:val="none" w:sz="0" w:space="0" w:color="auto" w:frame="1"/>
          <w:lang w:eastAsia="ru-RU"/>
        </w:rPr>
        <w:t>в упрощенном  виде</w:t>
      </w:r>
    </w:p>
    <w:p w14:paraId="36C58BF4" w14:textId="77777777" w:rsidR="009519B3" w:rsidRDefault="009519B3" w:rsidP="009519B3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5F769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Изучение информатики и информацио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нных технологий в старшей школе </w:t>
      </w:r>
      <w:r w:rsidRPr="005F769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на профильном уровне направлено на </w:t>
      </w:r>
      <w:r w:rsidRPr="005F769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достижение следующих целей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:</w:t>
      </w:r>
    </w:p>
    <w:p w14:paraId="5396E582" w14:textId="77777777" w:rsidR="009519B3" w:rsidRDefault="009519B3" w:rsidP="009519B3">
      <w:pPr>
        <w:pStyle w:val="a4"/>
        <w:numPr>
          <w:ilvl w:val="0"/>
          <w:numId w:val="34"/>
        </w:numPr>
        <w:ind w:left="0" w:firstLine="851"/>
        <w:jc w:val="both"/>
        <w:rPr>
          <w:bCs/>
          <w:color w:val="000000"/>
          <w:szCs w:val="28"/>
        </w:rPr>
      </w:pPr>
      <w:r w:rsidRPr="005F7694">
        <w:rPr>
          <w:b/>
          <w:bCs/>
          <w:i/>
          <w:color w:val="000000"/>
          <w:szCs w:val="28"/>
        </w:rPr>
        <w:t>освоение и систематизация знаний</w:t>
      </w:r>
      <w:r w:rsidRPr="005F7694">
        <w:rPr>
          <w:bCs/>
          <w:color w:val="000000"/>
          <w:szCs w:val="28"/>
        </w:rPr>
        <w:t>, относящихся к</w:t>
      </w:r>
      <w:r>
        <w:rPr>
          <w:bCs/>
          <w:color w:val="000000"/>
          <w:szCs w:val="28"/>
        </w:rPr>
        <w:t xml:space="preserve"> </w:t>
      </w:r>
      <w:r w:rsidRPr="005F7694">
        <w:rPr>
          <w:bCs/>
          <w:color w:val="000000"/>
          <w:szCs w:val="28"/>
        </w:rPr>
        <w:t>математическим объектам информатики; построению описаний объектов и</w:t>
      </w:r>
      <w:r>
        <w:rPr>
          <w:bCs/>
          <w:color w:val="000000"/>
          <w:szCs w:val="28"/>
        </w:rPr>
        <w:t xml:space="preserve"> </w:t>
      </w:r>
      <w:r w:rsidRPr="005F7694">
        <w:rPr>
          <w:bCs/>
          <w:color w:val="000000"/>
          <w:szCs w:val="28"/>
        </w:rPr>
        <w:t>процессов, позволяющих осуществлять их компьютерное моделирование;</w:t>
      </w:r>
      <w:r>
        <w:rPr>
          <w:bCs/>
          <w:color w:val="000000"/>
          <w:szCs w:val="28"/>
        </w:rPr>
        <w:t xml:space="preserve"> </w:t>
      </w:r>
      <w:r w:rsidRPr="005F7694">
        <w:rPr>
          <w:bCs/>
          <w:color w:val="000000"/>
          <w:szCs w:val="28"/>
        </w:rPr>
        <w:t>средствам моделирования; информационным процессам в биологических, технологических и социальных системах;</w:t>
      </w:r>
    </w:p>
    <w:p w14:paraId="5EEF8C35" w14:textId="77777777" w:rsidR="009519B3" w:rsidRDefault="009519B3" w:rsidP="009519B3">
      <w:pPr>
        <w:pStyle w:val="a4"/>
        <w:numPr>
          <w:ilvl w:val="0"/>
          <w:numId w:val="34"/>
        </w:numPr>
        <w:ind w:left="0" w:firstLine="851"/>
        <w:jc w:val="both"/>
        <w:rPr>
          <w:bCs/>
          <w:color w:val="000000"/>
          <w:szCs w:val="28"/>
        </w:rPr>
      </w:pPr>
      <w:r w:rsidRPr="005F7694">
        <w:rPr>
          <w:b/>
          <w:bCs/>
          <w:i/>
          <w:color w:val="000000"/>
          <w:szCs w:val="28"/>
        </w:rPr>
        <w:t>овладение умениями</w:t>
      </w:r>
      <w:r w:rsidRPr="005F7694">
        <w:rPr>
          <w:bCs/>
          <w:color w:val="000000"/>
          <w:szCs w:val="28"/>
        </w:rPr>
        <w:t xml:space="preserve"> строить математические объекты</w:t>
      </w:r>
      <w:r>
        <w:rPr>
          <w:bCs/>
          <w:color w:val="000000"/>
          <w:szCs w:val="28"/>
        </w:rPr>
        <w:t xml:space="preserve"> </w:t>
      </w:r>
      <w:r w:rsidRPr="005F7694">
        <w:rPr>
          <w:bCs/>
          <w:color w:val="000000"/>
          <w:szCs w:val="28"/>
        </w:rPr>
        <w:t>информатики, в том числе логические формулы и программы на формальном</w:t>
      </w:r>
      <w:r>
        <w:rPr>
          <w:bCs/>
          <w:color w:val="000000"/>
          <w:szCs w:val="28"/>
        </w:rPr>
        <w:t xml:space="preserve"> </w:t>
      </w:r>
      <w:r w:rsidRPr="005F7694">
        <w:rPr>
          <w:bCs/>
          <w:color w:val="000000"/>
          <w:szCs w:val="28"/>
        </w:rPr>
        <w:t>языке, удовлетворяющие заданному описанию; создавать программы на языке</w:t>
      </w:r>
      <w:r>
        <w:rPr>
          <w:bCs/>
          <w:color w:val="000000"/>
          <w:szCs w:val="28"/>
        </w:rPr>
        <w:t xml:space="preserve"> </w:t>
      </w:r>
      <w:r w:rsidRPr="005F7694">
        <w:rPr>
          <w:bCs/>
          <w:color w:val="000000"/>
          <w:szCs w:val="28"/>
        </w:rPr>
        <w:t xml:space="preserve">программирования по их описанию; использовать </w:t>
      </w:r>
      <w:proofErr w:type="spellStart"/>
      <w:r w:rsidRPr="005F7694">
        <w:rPr>
          <w:bCs/>
          <w:color w:val="000000"/>
          <w:szCs w:val="28"/>
        </w:rPr>
        <w:t>общепользовательские</w:t>
      </w:r>
      <w:proofErr w:type="spellEnd"/>
      <w:r>
        <w:rPr>
          <w:bCs/>
          <w:color w:val="000000"/>
          <w:szCs w:val="28"/>
        </w:rPr>
        <w:t xml:space="preserve"> </w:t>
      </w:r>
      <w:r w:rsidRPr="005F7694">
        <w:rPr>
          <w:bCs/>
          <w:color w:val="000000"/>
          <w:szCs w:val="28"/>
        </w:rPr>
        <w:t>инструменты и настраивать их для нужд пользователя;</w:t>
      </w:r>
    </w:p>
    <w:p w14:paraId="26E2C13F" w14:textId="77777777" w:rsidR="009519B3" w:rsidRDefault="009519B3" w:rsidP="009519B3">
      <w:pPr>
        <w:pStyle w:val="a4"/>
        <w:numPr>
          <w:ilvl w:val="0"/>
          <w:numId w:val="34"/>
        </w:numPr>
        <w:ind w:left="0" w:firstLine="851"/>
        <w:jc w:val="both"/>
        <w:rPr>
          <w:bCs/>
          <w:color w:val="000000"/>
          <w:szCs w:val="28"/>
        </w:rPr>
      </w:pPr>
      <w:r w:rsidRPr="005F7694">
        <w:rPr>
          <w:b/>
          <w:bCs/>
          <w:i/>
          <w:color w:val="000000"/>
          <w:szCs w:val="28"/>
        </w:rPr>
        <w:t xml:space="preserve">развитие </w:t>
      </w:r>
      <w:r w:rsidRPr="005F7694">
        <w:rPr>
          <w:bCs/>
          <w:color w:val="000000"/>
          <w:szCs w:val="28"/>
        </w:rPr>
        <w:t>алгоритмического мышления, способностей к</w:t>
      </w:r>
      <w:r>
        <w:rPr>
          <w:bCs/>
          <w:color w:val="000000"/>
          <w:szCs w:val="28"/>
        </w:rPr>
        <w:t xml:space="preserve"> </w:t>
      </w:r>
      <w:r w:rsidRPr="005F7694">
        <w:rPr>
          <w:bCs/>
          <w:color w:val="000000"/>
          <w:szCs w:val="28"/>
        </w:rPr>
        <w:t>формализации, элементов системного мышления;</w:t>
      </w:r>
    </w:p>
    <w:p w14:paraId="641C4841" w14:textId="77777777" w:rsidR="009519B3" w:rsidRDefault="009519B3" w:rsidP="009519B3">
      <w:pPr>
        <w:pStyle w:val="a4"/>
        <w:numPr>
          <w:ilvl w:val="0"/>
          <w:numId w:val="34"/>
        </w:numPr>
        <w:ind w:left="0" w:firstLine="851"/>
        <w:jc w:val="both"/>
        <w:rPr>
          <w:bCs/>
          <w:color w:val="000000"/>
          <w:szCs w:val="28"/>
        </w:rPr>
      </w:pPr>
      <w:r w:rsidRPr="005F7694">
        <w:rPr>
          <w:b/>
          <w:bCs/>
          <w:i/>
          <w:color w:val="000000"/>
          <w:szCs w:val="28"/>
        </w:rPr>
        <w:t xml:space="preserve">воспитание </w:t>
      </w:r>
      <w:r w:rsidRPr="005F7694">
        <w:rPr>
          <w:bCs/>
          <w:color w:val="000000"/>
          <w:szCs w:val="28"/>
        </w:rPr>
        <w:t>культуры проектной деятельности, в том числе умения</w:t>
      </w:r>
      <w:r>
        <w:rPr>
          <w:bCs/>
          <w:color w:val="000000"/>
          <w:szCs w:val="28"/>
        </w:rPr>
        <w:t xml:space="preserve"> </w:t>
      </w:r>
      <w:r w:rsidRPr="005F7694">
        <w:rPr>
          <w:bCs/>
          <w:color w:val="000000"/>
          <w:szCs w:val="28"/>
        </w:rPr>
        <w:t>планировать свою деятельность, работать в коллективе; чувства ответственности</w:t>
      </w:r>
      <w:r>
        <w:rPr>
          <w:bCs/>
          <w:color w:val="000000"/>
          <w:szCs w:val="28"/>
        </w:rPr>
        <w:t xml:space="preserve"> </w:t>
      </w:r>
      <w:r w:rsidRPr="005F7694">
        <w:rPr>
          <w:bCs/>
          <w:color w:val="000000"/>
          <w:szCs w:val="28"/>
        </w:rPr>
        <w:t>за результаты своего труда, используемые другими людьми; установки на</w:t>
      </w:r>
      <w:r>
        <w:rPr>
          <w:bCs/>
          <w:color w:val="000000"/>
          <w:szCs w:val="28"/>
        </w:rPr>
        <w:t xml:space="preserve"> </w:t>
      </w:r>
      <w:r w:rsidRPr="005F7694">
        <w:rPr>
          <w:bCs/>
          <w:color w:val="000000"/>
          <w:szCs w:val="28"/>
        </w:rPr>
        <w:t>позитивную социальную деятельность в информационном обществе, на</w:t>
      </w:r>
      <w:r>
        <w:rPr>
          <w:bCs/>
          <w:color w:val="000000"/>
          <w:szCs w:val="28"/>
        </w:rPr>
        <w:t xml:space="preserve"> </w:t>
      </w:r>
      <w:r w:rsidRPr="005F7694">
        <w:rPr>
          <w:bCs/>
          <w:color w:val="000000"/>
          <w:szCs w:val="28"/>
        </w:rPr>
        <w:t>недопустимость действий, нарушающих правовые и этические нормы работы с</w:t>
      </w:r>
      <w:r>
        <w:rPr>
          <w:bCs/>
          <w:color w:val="000000"/>
          <w:szCs w:val="28"/>
        </w:rPr>
        <w:t xml:space="preserve"> </w:t>
      </w:r>
      <w:r w:rsidRPr="005F7694">
        <w:rPr>
          <w:bCs/>
          <w:color w:val="000000"/>
          <w:szCs w:val="28"/>
        </w:rPr>
        <w:t>информацией;</w:t>
      </w:r>
    </w:p>
    <w:p w14:paraId="2C0CD290" w14:textId="77777777" w:rsidR="009519B3" w:rsidRDefault="009519B3" w:rsidP="009519B3">
      <w:pPr>
        <w:pStyle w:val="a4"/>
        <w:numPr>
          <w:ilvl w:val="0"/>
          <w:numId w:val="34"/>
        </w:numPr>
        <w:ind w:left="0" w:firstLine="851"/>
        <w:jc w:val="both"/>
        <w:rPr>
          <w:bCs/>
          <w:color w:val="000000"/>
          <w:szCs w:val="28"/>
        </w:rPr>
      </w:pPr>
      <w:r w:rsidRPr="005F7694">
        <w:rPr>
          <w:b/>
          <w:bCs/>
          <w:i/>
          <w:color w:val="000000"/>
          <w:szCs w:val="28"/>
        </w:rPr>
        <w:t>приобретение опыта</w:t>
      </w:r>
      <w:r w:rsidRPr="005F7694">
        <w:rPr>
          <w:bCs/>
          <w:color w:val="000000"/>
          <w:szCs w:val="28"/>
        </w:rPr>
        <w:t xml:space="preserve"> создания, редактирования, оформления,</w:t>
      </w:r>
      <w:r>
        <w:rPr>
          <w:bCs/>
          <w:color w:val="000000"/>
          <w:szCs w:val="28"/>
        </w:rPr>
        <w:t xml:space="preserve"> </w:t>
      </w:r>
      <w:r w:rsidRPr="005F7694">
        <w:rPr>
          <w:bCs/>
          <w:color w:val="000000"/>
          <w:szCs w:val="28"/>
        </w:rPr>
        <w:t>сохранения, передачи информационных объектов различного типа с помощью</w:t>
      </w:r>
      <w:r>
        <w:rPr>
          <w:bCs/>
          <w:color w:val="000000"/>
          <w:szCs w:val="28"/>
        </w:rPr>
        <w:t xml:space="preserve"> </w:t>
      </w:r>
      <w:r w:rsidRPr="005F7694">
        <w:rPr>
          <w:bCs/>
          <w:color w:val="000000"/>
          <w:szCs w:val="28"/>
        </w:rPr>
        <w:t>современных программных средств; построения компьютерных моделей,</w:t>
      </w:r>
      <w:r>
        <w:rPr>
          <w:bCs/>
          <w:color w:val="000000"/>
          <w:szCs w:val="28"/>
        </w:rPr>
        <w:t xml:space="preserve"> </w:t>
      </w:r>
      <w:r w:rsidRPr="005F7694">
        <w:rPr>
          <w:bCs/>
          <w:color w:val="000000"/>
          <w:szCs w:val="28"/>
        </w:rPr>
        <w:t>коллективной реализации информационных проектов, преодоления трудностей</w:t>
      </w:r>
      <w:r>
        <w:rPr>
          <w:bCs/>
          <w:color w:val="000000"/>
          <w:szCs w:val="28"/>
        </w:rPr>
        <w:t xml:space="preserve"> </w:t>
      </w:r>
      <w:r w:rsidRPr="005F7694">
        <w:rPr>
          <w:bCs/>
          <w:color w:val="000000"/>
          <w:szCs w:val="28"/>
        </w:rPr>
        <w:t>в процессе интеллектуального проектирования, информационной деятельности</w:t>
      </w:r>
      <w:r>
        <w:rPr>
          <w:bCs/>
          <w:color w:val="000000"/>
          <w:szCs w:val="28"/>
        </w:rPr>
        <w:t xml:space="preserve"> </w:t>
      </w:r>
      <w:r w:rsidRPr="005F7694">
        <w:rPr>
          <w:bCs/>
          <w:color w:val="000000"/>
          <w:szCs w:val="28"/>
        </w:rPr>
        <w:t>в различных сферах</w:t>
      </w:r>
      <w:r>
        <w:rPr>
          <w:bCs/>
          <w:color w:val="000000"/>
          <w:szCs w:val="28"/>
        </w:rPr>
        <w:t>, востребованных на рынке труда;</w:t>
      </w:r>
    </w:p>
    <w:p w14:paraId="02F695D7" w14:textId="77777777" w:rsidR="009519B3" w:rsidRPr="005F7694" w:rsidRDefault="009519B3" w:rsidP="009519B3">
      <w:pPr>
        <w:pStyle w:val="a4"/>
        <w:numPr>
          <w:ilvl w:val="0"/>
          <w:numId w:val="34"/>
        </w:numPr>
        <w:ind w:left="0" w:firstLine="851"/>
        <w:jc w:val="both"/>
        <w:rPr>
          <w:b/>
          <w:bCs/>
          <w:i/>
          <w:color w:val="000000"/>
          <w:szCs w:val="28"/>
        </w:rPr>
      </w:pPr>
      <w:r w:rsidRPr="005F7694">
        <w:rPr>
          <w:b/>
          <w:bCs/>
          <w:i/>
          <w:color w:val="000000"/>
          <w:szCs w:val="28"/>
        </w:rPr>
        <w:t>формирование информационно-коммуникационной</w:t>
      </w:r>
      <w:r>
        <w:rPr>
          <w:b/>
          <w:bCs/>
          <w:i/>
          <w:color w:val="000000"/>
          <w:szCs w:val="28"/>
        </w:rPr>
        <w:t xml:space="preserve"> </w:t>
      </w:r>
      <w:r w:rsidRPr="005F7694">
        <w:rPr>
          <w:b/>
          <w:bCs/>
          <w:i/>
          <w:color w:val="000000"/>
          <w:szCs w:val="28"/>
        </w:rPr>
        <w:t>компетентности</w:t>
      </w:r>
      <w:r w:rsidRPr="005F7694">
        <w:rPr>
          <w:bCs/>
          <w:color w:val="000000"/>
          <w:szCs w:val="28"/>
        </w:rPr>
        <w:t xml:space="preserve"> (ИКК) учащихся. Переход от уровня компьютерной</w:t>
      </w:r>
      <w:r>
        <w:rPr>
          <w:bCs/>
          <w:color w:val="000000"/>
          <w:szCs w:val="28"/>
        </w:rPr>
        <w:t xml:space="preserve"> </w:t>
      </w:r>
      <w:r w:rsidRPr="005F7694">
        <w:rPr>
          <w:bCs/>
          <w:color w:val="000000"/>
          <w:szCs w:val="28"/>
        </w:rPr>
        <w:t>грамотности (базовый курс) к уровню ИКК происходит через комплексность</w:t>
      </w:r>
      <w:r>
        <w:rPr>
          <w:bCs/>
          <w:color w:val="000000"/>
          <w:szCs w:val="28"/>
        </w:rPr>
        <w:t xml:space="preserve"> </w:t>
      </w:r>
      <w:r w:rsidRPr="005F7694">
        <w:rPr>
          <w:bCs/>
          <w:color w:val="000000"/>
          <w:szCs w:val="28"/>
        </w:rPr>
        <w:t>рассматриваемых задач, привлекающих личный жизненный опыт учащихся,</w:t>
      </w:r>
      <w:r>
        <w:rPr>
          <w:bCs/>
          <w:color w:val="000000"/>
          <w:szCs w:val="28"/>
        </w:rPr>
        <w:t xml:space="preserve"> </w:t>
      </w:r>
      <w:r w:rsidRPr="005F7694">
        <w:rPr>
          <w:bCs/>
          <w:color w:val="000000"/>
          <w:szCs w:val="28"/>
        </w:rPr>
        <w:t>знания других школьных предметов. В результате обучения курсу ученики</w:t>
      </w:r>
      <w:r>
        <w:rPr>
          <w:bCs/>
          <w:color w:val="000000"/>
          <w:szCs w:val="28"/>
        </w:rPr>
        <w:t xml:space="preserve"> </w:t>
      </w:r>
      <w:r w:rsidRPr="005F7694">
        <w:rPr>
          <w:bCs/>
          <w:color w:val="000000"/>
          <w:szCs w:val="28"/>
        </w:rPr>
        <w:t>должны понять, что освоение ИКТ не является самоцелью, а является процессом</w:t>
      </w:r>
      <w:r>
        <w:rPr>
          <w:bCs/>
          <w:color w:val="000000"/>
          <w:szCs w:val="28"/>
        </w:rPr>
        <w:t xml:space="preserve"> </w:t>
      </w:r>
      <w:r w:rsidRPr="005F7694">
        <w:rPr>
          <w:bCs/>
          <w:color w:val="000000"/>
          <w:szCs w:val="28"/>
        </w:rPr>
        <w:t>овладения современным инструментом, необходимым для их жизни и</w:t>
      </w:r>
      <w:r>
        <w:rPr>
          <w:bCs/>
          <w:color w:val="000000"/>
          <w:szCs w:val="28"/>
        </w:rPr>
        <w:t xml:space="preserve"> </w:t>
      </w:r>
      <w:r w:rsidRPr="005F7694">
        <w:rPr>
          <w:bCs/>
          <w:color w:val="000000"/>
          <w:szCs w:val="28"/>
        </w:rPr>
        <w:t>деятельности в информационно-насыщенной среде.</w:t>
      </w:r>
    </w:p>
    <w:p w14:paraId="48DEFD12" w14:textId="77777777" w:rsidR="009519B3" w:rsidRDefault="009519B3" w:rsidP="0095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5F769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Обеспечение готовности учащихся к сдаче Единого государственного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5F769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экзамена по информатике.</w:t>
      </w:r>
    </w:p>
    <w:p w14:paraId="2D9F7C93" w14:textId="77777777" w:rsidR="009519B3" w:rsidRPr="005477BA" w:rsidRDefault="009519B3" w:rsidP="009519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</w:pPr>
      <w:r w:rsidRPr="005477B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Профильный курс информатики является средством </w:t>
      </w:r>
      <w:proofErr w:type="spellStart"/>
      <w:r w:rsidRPr="005477B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редвузовской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5477B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подготовки выпускников школы, мотивиро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ванных на дальнейшее обучение в </w:t>
      </w:r>
      <w:r w:rsidRPr="005477B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системе ВПО на IT-ориентированных специа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льностях (и направлениях), т.е. </w:t>
      </w:r>
      <w:r w:rsidRPr="005477BA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>содержание профильного курса инф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 xml:space="preserve">орматики реализует пропедевтику </w:t>
      </w:r>
      <w:r w:rsidRPr="005477BA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 xml:space="preserve">инвариантной составляющей содержания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 xml:space="preserve">подготовки IT-специалистов в </w:t>
      </w:r>
      <w:r w:rsidRPr="005477BA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>системе ВПО</w:t>
      </w:r>
      <w:r w:rsidRPr="005477B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</w:p>
    <w:p w14:paraId="5A7AE67F" w14:textId="77777777" w:rsidR="009519B3" w:rsidRDefault="009519B3" w:rsidP="00951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Планируемые результаты </w:t>
      </w:r>
      <w:r w:rsidRPr="00510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освоения учебного предмета</w:t>
      </w:r>
    </w:p>
    <w:p w14:paraId="37E980D6" w14:textId="77777777" w:rsidR="009519B3" w:rsidRPr="005105E2" w:rsidRDefault="009519B3" w:rsidP="00951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4005E66" w14:textId="77777777" w:rsidR="009519B3" w:rsidRPr="008775C7" w:rsidRDefault="009519B3" w:rsidP="00951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877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  результаты</w:t>
      </w:r>
    </w:p>
    <w:p w14:paraId="6D321B8F" w14:textId="77777777" w:rsidR="009519B3" w:rsidRPr="002A78DC" w:rsidRDefault="009519B3" w:rsidP="009519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7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изучении курса «Информатика» на уг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лубленном уровне в соответствии </w:t>
      </w:r>
      <w:r w:rsidRPr="005F7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требованиями ФГОС формируются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ледующие личностные результаты</w:t>
      </w:r>
      <w:r w:rsidRPr="002A7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3658391B" w14:textId="77777777" w:rsidR="009519B3" w:rsidRDefault="009519B3" w:rsidP="009519B3">
      <w:pPr>
        <w:pStyle w:val="a4"/>
        <w:numPr>
          <w:ilvl w:val="0"/>
          <w:numId w:val="34"/>
        </w:numPr>
        <w:shd w:val="clear" w:color="auto" w:fill="FFFFFF"/>
        <w:ind w:left="0" w:firstLine="426"/>
        <w:jc w:val="both"/>
        <w:rPr>
          <w:bCs/>
        </w:rPr>
      </w:pPr>
      <w:r w:rsidRPr="005F7694">
        <w:rPr>
          <w:bCs/>
        </w:rPr>
        <w:t>бережное отношение к компьютерной технике как неотъемлемой части настоящего времени как основного помощника в быту;</w:t>
      </w:r>
    </w:p>
    <w:p w14:paraId="719399E5" w14:textId="77777777" w:rsidR="009519B3" w:rsidRDefault="009519B3" w:rsidP="009519B3">
      <w:pPr>
        <w:pStyle w:val="a4"/>
        <w:numPr>
          <w:ilvl w:val="0"/>
          <w:numId w:val="34"/>
        </w:numPr>
        <w:shd w:val="clear" w:color="auto" w:fill="FFFFFF"/>
        <w:ind w:left="0" w:firstLine="426"/>
        <w:jc w:val="both"/>
        <w:rPr>
          <w:bCs/>
        </w:rPr>
      </w:pPr>
      <w:r w:rsidRPr="005F7694">
        <w:rPr>
          <w:bCs/>
        </w:rPr>
        <w:t>потребность сохранять чистоту рабочего места и техники;</w:t>
      </w:r>
    </w:p>
    <w:p w14:paraId="4683E545" w14:textId="77777777" w:rsidR="009519B3" w:rsidRDefault="009519B3" w:rsidP="009519B3">
      <w:pPr>
        <w:pStyle w:val="a4"/>
        <w:numPr>
          <w:ilvl w:val="0"/>
          <w:numId w:val="34"/>
        </w:numPr>
        <w:shd w:val="clear" w:color="auto" w:fill="FFFFFF"/>
        <w:ind w:left="0" w:firstLine="426"/>
        <w:jc w:val="both"/>
        <w:rPr>
          <w:bCs/>
        </w:rPr>
      </w:pPr>
      <w:r w:rsidRPr="005F7694">
        <w:rPr>
          <w:bCs/>
        </w:rPr>
        <w:t xml:space="preserve"> уважение и этика общения в сети;</w:t>
      </w:r>
    </w:p>
    <w:p w14:paraId="4CFF644D" w14:textId="77777777" w:rsidR="009519B3" w:rsidRDefault="009519B3" w:rsidP="009519B3">
      <w:pPr>
        <w:pStyle w:val="a4"/>
        <w:numPr>
          <w:ilvl w:val="0"/>
          <w:numId w:val="34"/>
        </w:numPr>
        <w:shd w:val="clear" w:color="auto" w:fill="FFFFFF"/>
        <w:ind w:left="0" w:firstLine="426"/>
        <w:jc w:val="both"/>
        <w:rPr>
          <w:bCs/>
        </w:rPr>
      </w:pPr>
      <w:r w:rsidRPr="005F7694">
        <w:rPr>
          <w:bCs/>
        </w:rPr>
        <w:t xml:space="preserve">осознание роли информационной технологии как главного атрибута XXI века; </w:t>
      </w:r>
    </w:p>
    <w:p w14:paraId="7CB7CED0" w14:textId="77777777" w:rsidR="009519B3" w:rsidRDefault="009519B3" w:rsidP="009519B3">
      <w:pPr>
        <w:pStyle w:val="a4"/>
        <w:numPr>
          <w:ilvl w:val="0"/>
          <w:numId w:val="34"/>
        </w:numPr>
        <w:shd w:val="clear" w:color="auto" w:fill="FFFFFF"/>
        <w:ind w:left="0" w:firstLine="426"/>
        <w:jc w:val="both"/>
        <w:rPr>
          <w:bCs/>
        </w:rPr>
      </w:pPr>
      <w:r w:rsidRPr="005F7694">
        <w:rPr>
          <w:bCs/>
        </w:rPr>
        <w:t>сформированность мировоззрения, соответствующего современному</w:t>
      </w:r>
      <w:r>
        <w:rPr>
          <w:bCs/>
        </w:rPr>
        <w:t xml:space="preserve"> </w:t>
      </w:r>
      <w:r w:rsidRPr="005F7694">
        <w:rPr>
          <w:bCs/>
        </w:rPr>
        <w:t>уровню развития информационных технологий;</w:t>
      </w:r>
    </w:p>
    <w:p w14:paraId="3285F088" w14:textId="77777777" w:rsidR="009519B3" w:rsidRDefault="009519B3" w:rsidP="009519B3">
      <w:pPr>
        <w:pStyle w:val="a4"/>
        <w:numPr>
          <w:ilvl w:val="0"/>
          <w:numId w:val="34"/>
        </w:numPr>
        <w:shd w:val="clear" w:color="auto" w:fill="FFFFFF"/>
        <w:ind w:left="0" w:firstLine="426"/>
        <w:jc w:val="both"/>
        <w:rPr>
          <w:bCs/>
        </w:rPr>
      </w:pPr>
      <w:r w:rsidRPr="005F7694">
        <w:rPr>
          <w:bCs/>
        </w:rPr>
        <w:t xml:space="preserve">потребность саморазвития, в том числе логического </w:t>
      </w:r>
      <w:proofErr w:type="spellStart"/>
      <w:r w:rsidRPr="005F7694">
        <w:rPr>
          <w:bCs/>
        </w:rPr>
        <w:t>мыщления</w:t>
      </w:r>
      <w:proofErr w:type="spellEnd"/>
      <w:r w:rsidRPr="005F7694">
        <w:rPr>
          <w:bCs/>
        </w:rPr>
        <w:t>,</w:t>
      </w:r>
      <w:r>
        <w:rPr>
          <w:bCs/>
        </w:rPr>
        <w:t xml:space="preserve"> </w:t>
      </w:r>
      <w:r w:rsidRPr="005F7694">
        <w:rPr>
          <w:bCs/>
        </w:rPr>
        <w:t>понимание алгоритмов в информационных процессах;</w:t>
      </w:r>
    </w:p>
    <w:p w14:paraId="57696BB2" w14:textId="77777777" w:rsidR="009519B3" w:rsidRDefault="009519B3" w:rsidP="009519B3">
      <w:pPr>
        <w:pStyle w:val="a4"/>
        <w:numPr>
          <w:ilvl w:val="0"/>
          <w:numId w:val="34"/>
        </w:numPr>
        <w:shd w:val="clear" w:color="auto" w:fill="FFFFFF"/>
        <w:ind w:left="0" w:firstLine="426"/>
        <w:jc w:val="both"/>
        <w:rPr>
          <w:bCs/>
        </w:rPr>
      </w:pPr>
      <w:r w:rsidRPr="005F7694">
        <w:rPr>
          <w:bCs/>
        </w:rPr>
        <w:t>готовность к самостоятельной творческой и ответственной</w:t>
      </w:r>
      <w:r>
        <w:rPr>
          <w:bCs/>
        </w:rPr>
        <w:t xml:space="preserve"> </w:t>
      </w:r>
      <w:r w:rsidRPr="005F7694">
        <w:rPr>
          <w:bCs/>
        </w:rPr>
        <w:t>деятельности;</w:t>
      </w:r>
    </w:p>
    <w:p w14:paraId="025560C9" w14:textId="77777777" w:rsidR="009519B3" w:rsidRDefault="009519B3" w:rsidP="009519B3">
      <w:pPr>
        <w:pStyle w:val="a4"/>
        <w:numPr>
          <w:ilvl w:val="0"/>
          <w:numId w:val="34"/>
        </w:numPr>
        <w:shd w:val="clear" w:color="auto" w:fill="FFFFFF"/>
        <w:ind w:left="0" w:firstLine="426"/>
        <w:jc w:val="both"/>
        <w:rPr>
          <w:bCs/>
        </w:rPr>
      </w:pPr>
      <w:r w:rsidRPr="00367B27">
        <w:rPr>
          <w:bCs/>
        </w:rPr>
        <w:t>сформированность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206EBFAF" w14:textId="77777777" w:rsidR="009519B3" w:rsidRDefault="009519B3" w:rsidP="009519B3">
      <w:pPr>
        <w:pStyle w:val="a4"/>
        <w:numPr>
          <w:ilvl w:val="0"/>
          <w:numId w:val="34"/>
        </w:numPr>
        <w:shd w:val="clear" w:color="auto" w:fill="FFFFFF"/>
        <w:ind w:left="0" w:firstLine="426"/>
        <w:jc w:val="both"/>
        <w:rPr>
          <w:bCs/>
        </w:rPr>
      </w:pPr>
      <w:r w:rsidRPr="00367B27">
        <w:rPr>
          <w:bCs/>
        </w:rPr>
        <w:t>готовность и способность к образованию, в том числе самообразованию, на протяжении всей жизни;</w:t>
      </w:r>
    </w:p>
    <w:p w14:paraId="53BC6D0C" w14:textId="77777777" w:rsidR="009519B3" w:rsidRDefault="009519B3" w:rsidP="009519B3">
      <w:pPr>
        <w:pStyle w:val="a4"/>
        <w:numPr>
          <w:ilvl w:val="0"/>
          <w:numId w:val="34"/>
        </w:numPr>
        <w:shd w:val="clear" w:color="auto" w:fill="FFFFFF"/>
        <w:ind w:left="0" w:firstLine="426"/>
        <w:jc w:val="both"/>
        <w:rPr>
          <w:bCs/>
        </w:rPr>
      </w:pPr>
      <w:r w:rsidRPr="00367B27">
        <w:rPr>
          <w:bCs/>
        </w:rPr>
        <w:t> сознательное отношение к непрерывному образованию как условию успешной профессиональной и общественной деятельности;</w:t>
      </w:r>
    </w:p>
    <w:p w14:paraId="7EB05958" w14:textId="77777777" w:rsidR="009519B3" w:rsidRPr="00367B27" w:rsidRDefault="009519B3" w:rsidP="009519B3">
      <w:pPr>
        <w:pStyle w:val="a4"/>
        <w:numPr>
          <w:ilvl w:val="0"/>
          <w:numId w:val="34"/>
        </w:numPr>
        <w:shd w:val="clear" w:color="auto" w:fill="FFFFFF"/>
        <w:ind w:left="0" w:firstLine="426"/>
        <w:jc w:val="both"/>
        <w:rPr>
          <w:bCs/>
        </w:rPr>
      </w:pPr>
      <w:r w:rsidRPr="00367B27">
        <w:rPr>
          <w:bCs/>
        </w:rPr>
        <w:t>осознанный выбор будущей профессии и возможностей реализации собственных жизненных планов</w:t>
      </w:r>
      <w:r>
        <w:rPr>
          <w:bCs/>
        </w:rPr>
        <w:t>;</w:t>
      </w:r>
    </w:p>
    <w:p w14:paraId="4E608C10" w14:textId="77777777" w:rsidR="009519B3" w:rsidRDefault="009519B3" w:rsidP="009519B3">
      <w:pPr>
        <w:pStyle w:val="a4"/>
        <w:numPr>
          <w:ilvl w:val="0"/>
          <w:numId w:val="34"/>
        </w:numPr>
        <w:shd w:val="clear" w:color="auto" w:fill="FFFFFF"/>
        <w:ind w:left="0" w:firstLine="426"/>
        <w:jc w:val="both"/>
        <w:rPr>
          <w:bCs/>
        </w:rPr>
      </w:pPr>
      <w:r w:rsidRPr="005F7694">
        <w:rPr>
          <w:bCs/>
        </w:rPr>
        <w:t>эстетическое отношение к языкам программирования, осознание их</w:t>
      </w:r>
      <w:r>
        <w:rPr>
          <w:bCs/>
        </w:rPr>
        <w:t xml:space="preserve"> </w:t>
      </w:r>
      <w:r w:rsidRPr="005F7694">
        <w:rPr>
          <w:bCs/>
        </w:rPr>
        <w:t>выразительных возможностей;</w:t>
      </w:r>
    </w:p>
    <w:p w14:paraId="68EA2ED5" w14:textId="77777777" w:rsidR="009519B3" w:rsidRDefault="009519B3" w:rsidP="009519B3">
      <w:pPr>
        <w:pStyle w:val="a4"/>
        <w:numPr>
          <w:ilvl w:val="0"/>
          <w:numId w:val="34"/>
        </w:numPr>
        <w:shd w:val="clear" w:color="auto" w:fill="FFFFFF"/>
        <w:ind w:left="0" w:firstLine="426"/>
        <w:jc w:val="both"/>
        <w:rPr>
          <w:bCs/>
        </w:rPr>
      </w:pPr>
      <w:r w:rsidRPr="005F7694">
        <w:rPr>
          <w:bCs/>
        </w:rPr>
        <w:t>нравственное сознание и поведение на основе общечеловеческих</w:t>
      </w:r>
      <w:r>
        <w:rPr>
          <w:bCs/>
        </w:rPr>
        <w:t xml:space="preserve"> </w:t>
      </w:r>
      <w:r w:rsidRPr="005F7694">
        <w:rPr>
          <w:bCs/>
        </w:rPr>
        <w:t>ценностей</w:t>
      </w:r>
      <w:r>
        <w:rPr>
          <w:bCs/>
        </w:rPr>
        <w:t>;</w:t>
      </w:r>
    </w:p>
    <w:p w14:paraId="7B13863B" w14:textId="77777777" w:rsidR="009519B3" w:rsidRPr="005F7694" w:rsidRDefault="009519B3" w:rsidP="009519B3">
      <w:pPr>
        <w:pStyle w:val="a4"/>
        <w:numPr>
          <w:ilvl w:val="0"/>
          <w:numId w:val="34"/>
        </w:numPr>
        <w:shd w:val="clear" w:color="auto" w:fill="FFFFFF"/>
        <w:ind w:left="0" w:firstLine="426"/>
        <w:jc w:val="both"/>
        <w:rPr>
          <w:bCs/>
        </w:rPr>
      </w:pPr>
      <w:r w:rsidRPr="00367B27">
        <w:rPr>
          <w:bCs/>
        </w:rPr>
        <w:t xml:space="preserve">бережное, ответственное и компетентное отношение к физическому и психологическому </w:t>
      </w:r>
      <w:proofErr w:type="gramStart"/>
      <w:r w:rsidRPr="00367B27">
        <w:rPr>
          <w:bCs/>
        </w:rPr>
        <w:t>здоровью</w:t>
      </w:r>
      <w:proofErr w:type="gramEnd"/>
      <w:r w:rsidRPr="00367B27">
        <w:rPr>
          <w:bCs/>
        </w:rPr>
        <w:t xml:space="preserve"> как к собственному, так и других людей, умение оказывать первую помощь.</w:t>
      </w:r>
    </w:p>
    <w:p w14:paraId="37117201" w14:textId="77777777" w:rsidR="009519B3" w:rsidRPr="002A78DC" w:rsidRDefault="009519B3" w:rsidP="00951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334F71D9" w14:textId="77777777" w:rsidR="009519B3" w:rsidRPr="002A78DC" w:rsidRDefault="009519B3" w:rsidP="00951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spellStart"/>
      <w:r w:rsidRPr="002A78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Метапредметные</w:t>
      </w:r>
      <w:proofErr w:type="spellEnd"/>
      <w:r w:rsidRPr="002A78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результаты</w:t>
      </w:r>
    </w:p>
    <w:p w14:paraId="09CF5160" w14:textId="77777777" w:rsidR="009519B3" w:rsidRPr="00644125" w:rsidRDefault="009519B3" w:rsidP="009519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Метапредметные</w:t>
      </w:r>
      <w:proofErr w:type="spellEnd"/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(УУД): регулятивной, познавательной, коммуникативной.</w:t>
      </w:r>
    </w:p>
    <w:p w14:paraId="7171848C" w14:textId="77777777" w:rsidR="009519B3" w:rsidRPr="00644125" w:rsidRDefault="009519B3" w:rsidP="009519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изучении курса информатики происходит 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становление </w:t>
      </w:r>
      <w:r w:rsidRPr="0064412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регулятивной группы универсальных учебных действий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именно:</w:t>
      </w:r>
    </w:p>
    <w:p w14:paraId="2AF6E34D" w14:textId="77777777" w:rsidR="009519B3" w:rsidRPr="00644125" w:rsidRDefault="009519B3" w:rsidP="009519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14:paraId="5C7ABEF0" w14:textId="77777777" w:rsidR="009519B3" w:rsidRPr="00644125" w:rsidRDefault="009519B3" w:rsidP="009519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6BFBDF57" w14:textId="77777777" w:rsidR="009519B3" w:rsidRPr="00644125" w:rsidRDefault="009519B3" w:rsidP="009519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ставить и формулировать собственные задачи в образовательной деятельности и жизненных ситуациях;</w:t>
      </w:r>
    </w:p>
    <w:p w14:paraId="38B40ADC" w14:textId="77777777" w:rsidR="009519B3" w:rsidRPr="00644125" w:rsidRDefault="009519B3" w:rsidP="009519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оценивать ресурсы, в том числе время и другие нематериальные ресурсы, необходимые для достижения поставленной цели;</w:t>
      </w:r>
    </w:p>
    <w:p w14:paraId="6E11764E" w14:textId="77777777" w:rsidR="009519B3" w:rsidRPr="00644125" w:rsidRDefault="009519B3" w:rsidP="009519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14:paraId="2EF48D1E" w14:textId="77777777" w:rsidR="009519B3" w:rsidRPr="00644125" w:rsidRDefault="009519B3" w:rsidP="009519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организовывать эффективный поиск ресурсов, необходимых для достижения поставленной цели;</w:t>
      </w:r>
    </w:p>
    <w:p w14:paraId="76D67842" w14:textId="77777777" w:rsidR="009519B3" w:rsidRPr="00644125" w:rsidRDefault="009519B3" w:rsidP="009519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сопоставлять полученный результат деятельности с поставленной заранее целью.</w:t>
      </w:r>
    </w:p>
    <w:p w14:paraId="1CD07D4E" w14:textId="77777777" w:rsidR="009519B3" w:rsidRPr="00644125" w:rsidRDefault="009519B3" w:rsidP="009519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 изучении курса информатики происходит 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формирование, развитие и совершенствование </w:t>
      </w:r>
      <w:r w:rsidRPr="0064412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группы познавательных универсальных учебных действий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0563E099" w14:textId="77777777" w:rsidR="009519B3" w:rsidRPr="00644125" w:rsidRDefault="009519B3" w:rsidP="009519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63ABF717" w14:textId="77777777" w:rsidR="009519B3" w:rsidRPr="00644125" w:rsidRDefault="009519B3" w:rsidP="009519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57331F52" w14:textId="77777777" w:rsidR="009519B3" w:rsidRPr="00644125" w:rsidRDefault="009519B3" w:rsidP="009519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5F457131" w14:textId="77777777" w:rsidR="009519B3" w:rsidRPr="00644125" w:rsidRDefault="009519B3" w:rsidP="009519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06144DEE" w14:textId="77777777" w:rsidR="009519B3" w:rsidRPr="00644125" w:rsidRDefault="009519B3" w:rsidP="009519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53FE50DE" w14:textId="77777777" w:rsidR="009519B3" w:rsidRPr="00644125" w:rsidRDefault="009519B3" w:rsidP="009519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выходить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рамки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целенаправленный поиск возможностей для широкого переноса средств и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 действия.</w:t>
      </w:r>
    </w:p>
    <w:p w14:paraId="5E713155" w14:textId="77777777" w:rsidR="009519B3" w:rsidRPr="00644125" w:rsidRDefault="009519B3" w:rsidP="009519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изучении курса информатики происходит 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становление </w:t>
      </w:r>
      <w:r w:rsidRPr="006441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ряда</w:t>
      </w:r>
      <w:r w:rsidRPr="0064412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коммуникативных</w:t>
      </w:r>
      <w:r w:rsidRPr="0064412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универсальных учебных действий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77E7E2B" w14:textId="77777777" w:rsidR="009519B3" w:rsidRPr="00644125" w:rsidRDefault="009519B3" w:rsidP="009519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деловую коммуникацию как со сверстниками, так и </w:t>
      </w:r>
      <w:proofErr w:type="gramStart"/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взрослыми (как внутри образовательной организации, так и за ее пределами),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партнеров для деловой коммуникации исходя из соображений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результативности взаимодействия, а не личных симпатий;</w:t>
      </w:r>
    </w:p>
    <w:p w14:paraId="0ABB0DDE" w14:textId="77777777" w:rsidR="009519B3" w:rsidRPr="00644125" w:rsidRDefault="009519B3" w:rsidP="009519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координировать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реального,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виртуального и комбинированного взаимодействия;</w:t>
      </w:r>
    </w:p>
    <w:p w14:paraId="450FB3BF" w14:textId="77777777" w:rsidR="009519B3" w:rsidRPr="00644125" w:rsidRDefault="009519B3" w:rsidP="009519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развернуто,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логично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адекватных (устных и письменных) языковых средств.</w:t>
      </w:r>
    </w:p>
    <w:p w14:paraId="066F85C6" w14:textId="77777777" w:rsidR="009519B3" w:rsidRDefault="009519B3" w:rsidP="009519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F6BB92B" w14:textId="77777777" w:rsidR="009519B3" w:rsidRDefault="009519B3" w:rsidP="009519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2ABA852" w14:textId="77777777" w:rsidR="009519B3" w:rsidRDefault="009519B3" w:rsidP="009519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E653BCF" w14:textId="77777777" w:rsidR="009519B3" w:rsidRDefault="009519B3" w:rsidP="00951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CB4753A" w14:textId="77777777" w:rsidR="009519B3" w:rsidRPr="00700CD6" w:rsidRDefault="009519B3" w:rsidP="00951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700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Предметные  результаты</w:t>
      </w:r>
    </w:p>
    <w:p w14:paraId="720203D0" w14:textId="6372BF6E" w:rsidR="009519B3" w:rsidRDefault="00252889" w:rsidP="00951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2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Информационные системы</w:t>
      </w:r>
      <w:r w:rsidR="009519B3" w:rsidRPr="002A7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52594948" w14:textId="77777777" w:rsidR="009519B3" w:rsidRPr="00700CD6" w:rsidRDefault="009519B3" w:rsidP="00951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00C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Выпускник научится:</w:t>
      </w:r>
    </w:p>
    <w:p w14:paraId="5BE9EA9A" w14:textId="77777777" w:rsidR="001745EE" w:rsidRDefault="001745EE" w:rsidP="009519B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4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определенному условию; </w:t>
      </w:r>
    </w:p>
    <w:p w14:paraId="33297AED" w14:textId="65C8EE5C" w:rsidR="009519B3" w:rsidRPr="008A2E53" w:rsidRDefault="001745EE" w:rsidP="009519B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4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описывать базы данных и средства доступа к ним; нап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олнять разработанную базу данных</w:t>
      </w:r>
      <w:r w:rsidR="009519B3" w:rsidRPr="008A2E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595DAD8A" w14:textId="77777777" w:rsidR="009519B3" w:rsidRPr="00700CD6" w:rsidRDefault="009519B3" w:rsidP="00951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00C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Выпускник получит возможность:</w:t>
      </w:r>
    </w:p>
    <w:p w14:paraId="79D75FFF" w14:textId="57840BED" w:rsidR="009519B3" w:rsidRDefault="001745EE" w:rsidP="009519B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745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применять базы данных и справочные системы при решении задач, возникающих в ходе учебной деятельности и вне ее; создавать уче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бные многотабличные базы данных</w:t>
      </w:r>
      <w:r w:rsidR="009519B3" w:rsidRPr="006441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</w:p>
    <w:p w14:paraId="568AA3CF" w14:textId="110AFC08" w:rsidR="009519B3" w:rsidRDefault="00B86512" w:rsidP="009519B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865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использовать пакеты программ и сервисы обработки и представления данных, в том числе – статистической обработки;</w:t>
      </w:r>
    </w:p>
    <w:p w14:paraId="2495E5ED" w14:textId="01EA27DD" w:rsidR="009519B3" w:rsidRPr="00B86512" w:rsidRDefault="009519B3" w:rsidP="009519B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B86512" w:rsidRPr="00B865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использовать методы машинн</w:t>
      </w:r>
      <w:r w:rsidR="00B865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ого обучения при анализе данных.</w:t>
      </w:r>
    </w:p>
    <w:p w14:paraId="643EEDCE" w14:textId="77777777" w:rsidR="009519B3" w:rsidRPr="005105E2" w:rsidRDefault="009519B3" w:rsidP="00951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14:paraId="5D35D100" w14:textId="0C8D3623" w:rsidR="009519B3" w:rsidRPr="00700CD6" w:rsidRDefault="00252889" w:rsidP="00951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2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программирования</w:t>
      </w:r>
      <w:r w:rsidR="009519B3" w:rsidRPr="00367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749FCCAE" w14:textId="77777777" w:rsidR="009519B3" w:rsidRPr="00700CD6" w:rsidRDefault="009519B3" w:rsidP="00951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00C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Выпускник научится:</w:t>
      </w:r>
    </w:p>
    <w:p w14:paraId="317C2DB1" w14:textId="014B0E58" w:rsidR="009519B3" w:rsidRDefault="001745EE" w:rsidP="009519B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4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</w:t>
      </w:r>
      <w:r w:rsidRPr="00174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а также рекурсивные алгоритмы</w:t>
      </w:r>
      <w:r w:rsidR="009519B3" w:rsidRPr="00414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14:paraId="1ABBA7E6" w14:textId="77777777" w:rsidR="001745EE" w:rsidRDefault="001745EE" w:rsidP="009519B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4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нных; </w:t>
      </w:r>
    </w:p>
    <w:p w14:paraId="24EAE63E" w14:textId="77777777" w:rsidR="001745EE" w:rsidRDefault="001745EE" w:rsidP="009519B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4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 основные понятия, конструкции и структуры данных последовательного программирования, а также правила записи этих конструкций и структур в выбранном для изу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чения языке программирования; </w:t>
      </w:r>
    </w:p>
    <w:p w14:paraId="55B16A58" w14:textId="77777777" w:rsidR="001745EE" w:rsidRDefault="001745EE" w:rsidP="009519B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4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теки стандартных подпрограмм; </w:t>
      </w:r>
    </w:p>
    <w:p w14:paraId="433B0113" w14:textId="77777777" w:rsidR="001745EE" w:rsidRDefault="001745EE" w:rsidP="009519B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4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применять алгоритмы поиска и сортиров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ки при решении типовых задач; </w:t>
      </w:r>
    </w:p>
    <w:p w14:paraId="4480F4A7" w14:textId="02DAA393" w:rsidR="001745EE" w:rsidRDefault="001745EE" w:rsidP="009519B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4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анном языке программирования; </w:t>
      </w:r>
    </w:p>
    <w:p w14:paraId="779750BF" w14:textId="605299FA" w:rsidR="009519B3" w:rsidRPr="0041448A" w:rsidRDefault="001745EE" w:rsidP="009519B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4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одукты в среде программирования</w:t>
      </w:r>
      <w:r w:rsidR="009519B3" w:rsidRPr="00414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0301AF4B" w14:textId="77777777" w:rsidR="009519B3" w:rsidRPr="00700CD6" w:rsidRDefault="009519B3" w:rsidP="00951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00C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Выпускник получит возможность:</w:t>
      </w:r>
    </w:p>
    <w:p w14:paraId="72AE861E" w14:textId="07EC6850" w:rsidR="009519B3" w:rsidRDefault="00B86512" w:rsidP="009519B3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865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приводить примеры различных алгоритмов решения одной задачи, которые имеют различную сложность; использовать понятие переборного алгоритма;</w:t>
      </w:r>
    </w:p>
    <w:p w14:paraId="1B010F9D" w14:textId="77777777" w:rsidR="00B86512" w:rsidRDefault="00B86512" w:rsidP="009519B3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865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использовать второй язык программирования; сравнивать преимущества и недостатки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двух языков программирования; </w:t>
      </w:r>
    </w:p>
    <w:p w14:paraId="14F8B4DF" w14:textId="12C0C258" w:rsidR="009519B3" w:rsidRPr="0041448A" w:rsidRDefault="00B86512" w:rsidP="009519B3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865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создавать программы для учебных или пр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оектных задач средней сложности</w:t>
      </w:r>
      <w:r w:rsidR="009519B3" w:rsidRPr="004144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14:paraId="243F99DE" w14:textId="77777777" w:rsidR="009519B3" w:rsidRPr="005105E2" w:rsidRDefault="009519B3" w:rsidP="00951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</w:p>
    <w:p w14:paraId="36FE9EBC" w14:textId="451DBA23" w:rsidR="009519B3" w:rsidRDefault="00252889" w:rsidP="00951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2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Компьютерное моделирование</w:t>
      </w:r>
    </w:p>
    <w:p w14:paraId="611C57E7" w14:textId="77777777" w:rsidR="009519B3" w:rsidRPr="00700CD6" w:rsidRDefault="009519B3" w:rsidP="00951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00C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Выпускник научится:</w:t>
      </w:r>
    </w:p>
    <w:p w14:paraId="08D0796D" w14:textId="77777777" w:rsidR="001745EE" w:rsidRDefault="001745EE" w:rsidP="009519B3">
      <w:pPr>
        <w:numPr>
          <w:ilvl w:val="1"/>
          <w:numId w:val="1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4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пользоваться навыками формализации задачи; создавать описания программ, инструкции по их использованию и отчеты по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выполненным проектным работам; </w:t>
      </w:r>
    </w:p>
    <w:p w14:paraId="3A93198A" w14:textId="611E0340" w:rsidR="009519B3" w:rsidRPr="008A2E53" w:rsidRDefault="001745EE" w:rsidP="009519B3">
      <w:pPr>
        <w:numPr>
          <w:ilvl w:val="1"/>
          <w:numId w:val="1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4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разрабатывать и использовать компьютерно-математические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моделирования реальных процессов; оценивать числовые параметры моделируемых объектов и процессов</w:t>
      </w:r>
      <w:proofErr w:type="gramStart"/>
      <w:r w:rsidRPr="00174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  <w:r w:rsidR="009519B3" w:rsidRPr="008A2E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</w:p>
    <w:p w14:paraId="384786A5" w14:textId="77777777" w:rsidR="009519B3" w:rsidRPr="00700CD6" w:rsidRDefault="009519B3" w:rsidP="00951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00C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Выпускник получит возможность:</w:t>
      </w:r>
    </w:p>
    <w:p w14:paraId="2B0534AB" w14:textId="77777777" w:rsidR="009519B3" w:rsidRDefault="009519B3" w:rsidP="009519B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A2E5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использовать информационно-коммуникационные технологии при моделировании и анализе процессов и явлений в со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ответствии с выбранным профилем</w:t>
      </w:r>
      <w:r w:rsidRPr="004144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</w:p>
    <w:p w14:paraId="01C25DF7" w14:textId="77777777" w:rsidR="009519B3" w:rsidRDefault="009519B3" w:rsidP="009519B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941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осознанно подходить к выбору </w:t>
      </w:r>
      <w:proofErr w:type="gramStart"/>
      <w:r w:rsidRPr="009941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ИКТ-средств</w:t>
      </w:r>
      <w:proofErr w:type="gramEnd"/>
      <w:r w:rsidRPr="009941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программного обеспечения для решения задач, возникающих в ходе учебы и вне ее, для своих учебных и иных целей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</w:p>
    <w:p w14:paraId="1F58F107" w14:textId="1A92B15E" w:rsidR="009519B3" w:rsidRPr="00B86512" w:rsidRDefault="009519B3" w:rsidP="00B8651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941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проводить (в несложных случаях) верификацию (проверку надежности и согласованности) исходных данных и </w:t>
      </w:r>
      <w:proofErr w:type="spellStart"/>
      <w:r w:rsidRPr="009941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валидацию</w:t>
      </w:r>
      <w:proofErr w:type="spellEnd"/>
      <w:r w:rsidRPr="009941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(проверку достоверности) результатов натурных и </w:t>
      </w:r>
      <w:r w:rsidR="00B865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компьютерных экспериментов</w:t>
      </w:r>
      <w:r w:rsidRPr="00B865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14:paraId="32235869" w14:textId="77777777" w:rsidR="009519B3" w:rsidRDefault="009519B3" w:rsidP="00951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14:paraId="686D2FD0" w14:textId="77777777" w:rsidR="001745EE" w:rsidRDefault="001745EE" w:rsidP="00951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14:paraId="110376D5" w14:textId="18E77441" w:rsidR="009519B3" w:rsidRDefault="00252889" w:rsidP="00951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2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Информационная деятельность человека</w:t>
      </w:r>
    </w:p>
    <w:p w14:paraId="4CF2962E" w14:textId="77777777" w:rsidR="009519B3" w:rsidRPr="00700CD6" w:rsidRDefault="009519B3" w:rsidP="00951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00C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Выпускник научится:</w:t>
      </w:r>
    </w:p>
    <w:p w14:paraId="53C4B536" w14:textId="77777777" w:rsidR="009519B3" w:rsidRDefault="009519B3" w:rsidP="009519B3">
      <w:pPr>
        <w:numPr>
          <w:ilvl w:val="1"/>
          <w:numId w:val="1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41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представлять общие принципы разработки и функционирования </w:t>
      </w:r>
      <w:proofErr w:type="gramStart"/>
      <w:r w:rsidRPr="009941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интернет-прило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жений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(сайты, блоги и др.); </w:t>
      </w:r>
    </w:p>
    <w:p w14:paraId="181FDDD7" w14:textId="4C55228F" w:rsidR="009519B3" w:rsidRPr="001745EE" w:rsidRDefault="009519B3" w:rsidP="001745EE">
      <w:pPr>
        <w:numPr>
          <w:ilvl w:val="1"/>
          <w:numId w:val="1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41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применять на практике принципы обеспечения информационной безопасности, способы и средства обеспечения надежного функционирования средств ИКТ; соблюдать при работе в сети нормы информационной этики и права (в </w:t>
      </w:r>
      <w:r w:rsidR="00174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том числе авторские права)</w:t>
      </w:r>
      <w:r w:rsidRPr="00174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198E5062" w14:textId="77777777" w:rsidR="009519B3" w:rsidRPr="00700CD6" w:rsidRDefault="009519B3" w:rsidP="00951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00C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Выпускник получит возможность:</w:t>
      </w:r>
    </w:p>
    <w:p w14:paraId="03AE79D3" w14:textId="3569AF0E" w:rsidR="009519B3" w:rsidRDefault="00B86512" w:rsidP="009519B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865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выступать перед аудиторией с презентацией, составленной по разным тематикам и имеющим разные структуры представления;</w:t>
      </w:r>
      <w:r w:rsidR="009519B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14:paraId="57844C4C" w14:textId="0B22E29F" w:rsidR="009519B3" w:rsidRPr="00367B27" w:rsidRDefault="00B86512" w:rsidP="009519B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865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критически оценивать информацию, полученную из сети Интернет</w:t>
      </w:r>
      <w:r w:rsidR="009519B3" w:rsidRPr="004144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14:paraId="096FE5BE" w14:textId="77777777" w:rsidR="009519B3" w:rsidRPr="00AD42E1" w:rsidRDefault="009519B3" w:rsidP="00951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4CD4D3E" w14:textId="77777777" w:rsidR="009519B3" w:rsidRDefault="009519B3" w:rsidP="00951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319053C" w14:textId="77777777" w:rsidR="009519B3" w:rsidRDefault="009519B3" w:rsidP="00951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</w:t>
      </w:r>
      <w:r w:rsidRPr="00510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ОБУЧЕНИЯ</w:t>
      </w:r>
    </w:p>
    <w:p w14:paraId="21EAB41A" w14:textId="77777777" w:rsidR="009519B3" w:rsidRPr="005105E2" w:rsidRDefault="009519B3" w:rsidP="00951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40C131A" w14:textId="77777777" w:rsidR="009519B3" w:rsidRPr="009A3D61" w:rsidRDefault="009519B3" w:rsidP="00951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Введение. Структура предмета</w:t>
      </w:r>
    </w:p>
    <w:p w14:paraId="1E459521" w14:textId="77777777" w:rsidR="009519B3" w:rsidRDefault="009519B3" w:rsidP="009519B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367B2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Предмет изучения информатик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и. Структура предметной области </w:t>
      </w:r>
      <w:r w:rsidRPr="00367B2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информатика. </w:t>
      </w:r>
      <w:r w:rsidRPr="00C442E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Цели  и  задачи  изучения  курса  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нформатики  в  10-11  классах</w:t>
      </w:r>
      <w:r w:rsidRPr="00C442E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</w:p>
    <w:p w14:paraId="6E76CDCE" w14:textId="77777777" w:rsidR="009519B3" w:rsidRDefault="009519B3" w:rsidP="00951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14:paraId="5EC2483A" w14:textId="02C89897" w:rsidR="009519B3" w:rsidRPr="009A3D61" w:rsidRDefault="009519B3" w:rsidP="00951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9A3D6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Глава 1. </w:t>
      </w:r>
      <w:r w:rsidR="00252889" w:rsidRPr="0025288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Информационные системы</w:t>
      </w:r>
    </w:p>
    <w:p w14:paraId="2EC01684" w14:textId="77777777" w:rsidR="00995399" w:rsidRDefault="00252889" w:rsidP="0099539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25288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Понятие системы, информационной сист</w:t>
      </w:r>
      <w:r w:rsidR="009953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емы, базы данных (БД). Основные </w:t>
      </w:r>
      <w:r w:rsidRPr="0025288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понятия БД: запись, поле, типы полей, первичный ключ. Системы управления БД</w:t>
      </w:r>
      <w:r w:rsidR="009953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25288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 принципы работы с ними. Просмотр и ред</w:t>
      </w:r>
      <w:r w:rsidR="009953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актирование БД. </w:t>
      </w:r>
      <w:r w:rsidRPr="0025288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Проектиров</w:t>
      </w:r>
      <w:r w:rsidR="009953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ание и создание реляционной БД.</w:t>
      </w:r>
    </w:p>
    <w:p w14:paraId="18D6C1C1" w14:textId="77777777" w:rsidR="00995399" w:rsidRDefault="00252889" w:rsidP="0099539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25288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Условия поиска информации, простые </w:t>
      </w:r>
      <w:r w:rsidR="009953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и сложные логические выражения. </w:t>
      </w:r>
      <w:r w:rsidRPr="0025288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Логические операции. Поиск,</w:t>
      </w:r>
      <w:r w:rsidR="009953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удаление и сортировка записей. </w:t>
      </w:r>
    </w:p>
    <w:p w14:paraId="2E18B201" w14:textId="3A7278DC" w:rsidR="009519B3" w:rsidRPr="009A3D61" w:rsidRDefault="00252889" w:rsidP="0099539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25288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Пон</w:t>
      </w:r>
      <w:r w:rsidR="009953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ятие геоинформационной системы. </w:t>
      </w:r>
      <w:r w:rsidRPr="0025288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Знакомство с одной из доступных геои</w:t>
      </w:r>
      <w:r w:rsidR="009953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нформационных систем (например, </w:t>
      </w:r>
      <w:r w:rsidRPr="0025288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картой города в Интернете).</w:t>
      </w:r>
      <w:r w:rsidRPr="0025288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cr/>
      </w:r>
      <w:r w:rsidR="009519B3" w:rsidRPr="009A3D61">
        <w:rPr>
          <w:rFonts w:ascii="Times New Roman" w:eastAsia="Times New Roman" w:hAnsi="Times New Roman" w:cs="Times New Roman"/>
          <w:bCs/>
          <w:color w:val="000000"/>
          <w:sz w:val="24"/>
          <w:szCs w:val="28"/>
          <w:u w:val="single"/>
          <w:lang w:eastAsia="ru-RU"/>
        </w:rPr>
        <w:t>Практика на компьютере:</w:t>
      </w:r>
    </w:p>
    <w:p w14:paraId="0471A902" w14:textId="634DF4FF" w:rsidR="009519B3" w:rsidRDefault="00995399" w:rsidP="0099539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</w:t>
      </w:r>
      <w:r w:rsidRPr="009953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абота с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готовой базой данных: открытие, </w:t>
      </w:r>
      <w:r w:rsidRPr="009953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просмотр, простейшие приемы поиска и со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ртировки; создание базы данных; </w:t>
      </w:r>
      <w:r w:rsidRPr="009953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формирование запросов на пои</w:t>
      </w:r>
      <w:proofErr w:type="gramStart"/>
      <w:r w:rsidRPr="009953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ск с 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остыми и составными условиями; </w:t>
      </w:r>
      <w:r w:rsidRPr="009953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сортировка таблицы по одному и нескольким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ключам; создание многотабличной </w:t>
      </w:r>
      <w:r w:rsidRPr="009953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базы данных; ввод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, удаление и добавление записей</w:t>
      </w:r>
      <w:r w:rsidR="009519B3" w:rsidRPr="00C442E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</w:p>
    <w:p w14:paraId="176D60A2" w14:textId="77777777" w:rsidR="009519B3" w:rsidRPr="009A53AF" w:rsidRDefault="009519B3" w:rsidP="009519B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9A53AF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>Учащиеся должны знат</w:t>
      </w:r>
      <w:r w:rsidRPr="009A53A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ь:</w:t>
      </w:r>
    </w:p>
    <w:p w14:paraId="3AAD84EB" w14:textId="77777777" w:rsidR="001D6EE1" w:rsidRPr="001D6EE1" w:rsidRDefault="001D6EE1" w:rsidP="009519B3">
      <w:pPr>
        <w:pStyle w:val="a4"/>
        <w:numPr>
          <w:ilvl w:val="0"/>
          <w:numId w:val="19"/>
        </w:numPr>
        <w:shd w:val="clear" w:color="auto" w:fill="FFFFFF"/>
        <w:ind w:left="0" w:firstLine="284"/>
        <w:jc w:val="both"/>
        <w:rPr>
          <w:bCs/>
          <w:color w:val="000000"/>
          <w:szCs w:val="28"/>
        </w:rPr>
      </w:pPr>
      <w:r w:rsidRPr="001D6EE1">
        <w:rPr>
          <w:bCs/>
          <w:iCs/>
          <w:color w:val="000000"/>
          <w:szCs w:val="28"/>
        </w:rPr>
        <w:t xml:space="preserve">что такое система, информационная система; </w:t>
      </w:r>
    </w:p>
    <w:p w14:paraId="35C3A2DB" w14:textId="77777777" w:rsidR="001D6EE1" w:rsidRPr="001D6EE1" w:rsidRDefault="001D6EE1" w:rsidP="009519B3">
      <w:pPr>
        <w:pStyle w:val="a4"/>
        <w:numPr>
          <w:ilvl w:val="0"/>
          <w:numId w:val="19"/>
        </w:numPr>
        <w:shd w:val="clear" w:color="auto" w:fill="FFFFFF"/>
        <w:ind w:left="0" w:firstLine="284"/>
        <w:jc w:val="both"/>
        <w:rPr>
          <w:bCs/>
          <w:color w:val="000000"/>
          <w:szCs w:val="28"/>
        </w:rPr>
      </w:pPr>
      <w:r w:rsidRPr="001D6EE1">
        <w:rPr>
          <w:bCs/>
          <w:iCs/>
          <w:color w:val="000000"/>
          <w:szCs w:val="28"/>
        </w:rPr>
        <w:t xml:space="preserve">что такое база данных (БД), система управления базами данных (СУБД); </w:t>
      </w:r>
    </w:p>
    <w:p w14:paraId="168289C4" w14:textId="77777777" w:rsidR="001D6EE1" w:rsidRPr="001D6EE1" w:rsidRDefault="001D6EE1" w:rsidP="009519B3">
      <w:pPr>
        <w:pStyle w:val="a4"/>
        <w:numPr>
          <w:ilvl w:val="0"/>
          <w:numId w:val="19"/>
        </w:numPr>
        <w:shd w:val="clear" w:color="auto" w:fill="FFFFFF"/>
        <w:ind w:left="0" w:firstLine="284"/>
        <w:jc w:val="both"/>
        <w:rPr>
          <w:bCs/>
          <w:color w:val="000000"/>
          <w:szCs w:val="28"/>
        </w:rPr>
      </w:pPr>
      <w:r w:rsidRPr="001D6EE1">
        <w:rPr>
          <w:bCs/>
          <w:iCs/>
          <w:color w:val="000000"/>
          <w:szCs w:val="28"/>
        </w:rPr>
        <w:t xml:space="preserve">что такое реляционная БД, ее элементы (записи, поля, ключи); типы и форматы полей; </w:t>
      </w:r>
    </w:p>
    <w:p w14:paraId="71EDF3EA" w14:textId="77777777" w:rsidR="001D6EE1" w:rsidRPr="001D6EE1" w:rsidRDefault="001D6EE1" w:rsidP="009519B3">
      <w:pPr>
        <w:pStyle w:val="a4"/>
        <w:numPr>
          <w:ilvl w:val="0"/>
          <w:numId w:val="19"/>
        </w:numPr>
        <w:shd w:val="clear" w:color="auto" w:fill="FFFFFF"/>
        <w:ind w:left="0" w:firstLine="284"/>
        <w:jc w:val="both"/>
        <w:rPr>
          <w:bCs/>
          <w:color w:val="000000"/>
          <w:szCs w:val="28"/>
        </w:rPr>
      </w:pPr>
      <w:r w:rsidRPr="001D6EE1">
        <w:rPr>
          <w:bCs/>
          <w:iCs/>
          <w:color w:val="000000"/>
          <w:szCs w:val="28"/>
        </w:rPr>
        <w:t xml:space="preserve">структуру команд поиска и сортировки информации в базах данных; </w:t>
      </w:r>
    </w:p>
    <w:p w14:paraId="05DBD949" w14:textId="77777777" w:rsidR="001D6EE1" w:rsidRPr="001D6EE1" w:rsidRDefault="001D6EE1" w:rsidP="009519B3">
      <w:pPr>
        <w:pStyle w:val="a4"/>
        <w:numPr>
          <w:ilvl w:val="0"/>
          <w:numId w:val="19"/>
        </w:numPr>
        <w:shd w:val="clear" w:color="auto" w:fill="FFFFFF"/>
        <w:ind w:left="0" w:firstLine="284"/>
        <w:jc w:val="both"/>
        <w:rPr>
          <w:bCs/>
          <w:color w:val="000000"/>
          <w:szCs w:val="28"/>
        </w:rPr>
      </w:pPr>
      <w:r w:rsidRPr="001D6EE1">
        <w:rPr>
          <w:bCs/>
          <w:iCs/>
          <w:color w:val="000000"/>
          <w:szCs w:val="28"/>
        </w:rPr>
        <w:t xml:space="preserve">что такое логическая величина, логическое выражение; </w:t>
      </w:r>
    </w:p>
    <w:p w14:paraId="5B7BE611" w14:textId="5E2B79F8" w:rsidR="009519B3" w:rsidRPr="006538FE" w:rsidRDefault="001D6EE1" w:rsidP="009519B3">
      <w:pPr>
        <w:pStyle w:val="a4"/>
        <w:numPr>
          <w:ilvl w:val="0"/>
          <w:numId w:val="19"/>
        </w:numPr>
        <w:shd w:val="clear" w:color="auto" w:fill="FFFFFF"/>
        <w:ind w:left="0" w:firstLine="284"/>
        <w:jc w:val="both"/>
        <w:rPr>
          <w:bCs/>
          <w:color w:val="000000"/>
          <w:szCs w:val="28"/>
        </w:rPr>
      </w:pPr>
      <w:r w:rsidRPr="001D6EE1">
        <w:rPr>
          <w:bCs/>
          <w:iCs/>
          <w:color w:val="000000"/>
          <w:szCs w:val="28"/>
        </w:rPr>
        <w:t>что такое логические операции, как они выполняются</w:t>
      </w:r>
      <w:r w:rsidR="009519B3" w:rsidRPr="006538FE">
        <w:rPr>
          <w:bCs/>
          <w:color w:val="000000"/>
          <w:szCs w:val="28"/>
        </w:rPr>
        <w:t>.</w:t>
      </w:r>
    </w:p>
    <w:p w14:paraId="3B35F3CA" w14:textId="77777777" w:rsidR="009519B3" w:rsidRDefault="009519B3" w:rsidP="009519B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>Учащиеся должны уметь:</w:t>
      </w:r>
    </w:p>
    <w:p w14:paraId="6BBAD62A" w14:textId="77777777" w:rsidR="001D6EE1" w:rsidRDefault="001D6EE1" w:rsidP="009519B3">
      <w:pPr>
        <w:pStyle w:val="a4"/>
        <w:numPr>
          <w:ilvl w:val="0"/>
          <w:numId w:val="20"/>
        </w:numPr>
        <w:shd w:val="clear" w:color="auto" w:fill="FFFFFF"/>
        <w:ind w:left="0" w:firstLine="284"/>
        <w:jc w:val="both"/>
        <w:rPr>
          <w:bCs/>
          <w:color w:val="000000"/>
          <w:szCs w:val="28"/>
        </w:rPr>
      </w:pPr>
      <w:r w:rsidRPr="001D6EE1">
        <w:rPr>
          <w:bCs/>
          <w:color w:val="000000"/>
          <w:szCs w:val="28"/>
        </w:rPr>
        <w:t xml:space="preserve">открывать готовую БД в одной из СУБД реляционного типа; </w:t>
      </w:r>
    </w:p>
    <w:p w14:paraId="47D7699B" w14:textId="77777777" w:rsidR="001D6EE1" w:rsidRDefault="001D6EE1" w:rsidP="009519B3">
      <w:pPr>
        <w:pStyle w:val="a4"/>
        <w:numPr>
          <w:ilvl w:val="0"/>
          <w:numId w:val="20"/>
        </w:numPr>
        <w:shd w:val="clear" w:color="auto" w:fill="FFFFFF"/>
        <w:ind w:left="0" w:firstLine="284"/>
        <w:jc w:val="both"/>
        <w:rPr>
          <w:bCs/>
          <w:color w:val="000000"/>
          <w:szCs w:val="28"/>
        </w:rPr>
      </w:pPr>
      <w:r w:rsidRPr="001D6EE1">
        <w:rPr>
          <w:bCs/>
          <w:color w:val="000000"/>
          <w:szCs w:val="28"/>
        </w:rPr>
        <w:t xml:space="preserve">организовывать поиск информации в БД; </w:t>
      </w:r>
    </w:p>
    <w:p w14:paraId="3B0EA611" w14:textId="77777777" w:rsidR="001D6EE1" w:rsidRDefault="001D6EE1" w:rsidP="009519B3">
      <w:pPr>
        <w:pStyle w:val="a4"/>
        <w:numPr>
          <w:ilvl w:val="0"/>
          <w:numId w:val="20"/>
        </w:numPr>
        <w:shd w:val="clear" w:color="auto" w:fill="FFFFFF"/>
        <w:ind w:left="0" w:firstLine="284"/>
        <w:jc w:val="both"/>
        <w:rPr>
          <w:bCs/>
          <w:color w:val="000000"/>
          <w:szCs w:val="28"/>
        </w:rPr>
      </w:pPr>
      <w:r w:rsidRPr="001D6EE1">
        <w:rPr>
          <w:bCs/>
          <w:color w:val="000000"/>
          <w:szCs w:val="28"/>
        </w:rPr>
        <w:t xml:space="preserve">редактировать содержимое полей БД; </w:t>
      </w:r>
    </w:p>
    <w:p w14:paraId="46736EAB" w14:textId="3C05ADCC" w:rsidR="001D6EE1" w:rsidRDefault="001D6EE1" w:rsidP="009519B3">
      <w:pPr>
        <w:pStyle w:val="a4"/>
        <w:numPr>
          <w:ilvl w:val="0"/>
          <w:numId w:val="20"/>
        </w:numPr>
        <w:shd w:val="clear" w:color="auto" w:fill="FFFFFF"/>
        <w:ind w:left="0" w:firstLine="284"/>
        <w:jc w:val="both"/>
        <w:rPr>
          <w:bCs/>
          <w:color w:val="000000"/>
          <w:szCs w:val="28"/>
        </w:rPr>
      </w:pPr>
      <w:r w:rsidRPr="001D6EE1">
        <w:rPr>
          <w:bCs/>
          <w:color w:val="000000"/>
          <w:szCs w:val="28"/>
        </w:rPr>
        <w:t xml:space="preserve">сортировать записи в БД по ключу; </w:t>
      </w:r>
    </w:p>
    <w:p w14:paraId="6C493E4C" w14:textId="77777777" w:rsidR="001D6EE1" w:rsidRDefault="001D6EE1" w:rsidP="009519B3">
      <w:pPr>
        <w:pStyle w:val="a4"/>
        <w:numPr>
          <w:ilvl w:val="0"/>
          <w:numId w:val="20"/>
        </w:numPr>
        <w:shd w:val="clear" w:color="auto" w:fill="FFFFFF"/>
        <w:ind w:left="0" w:firstLine="284"/>
        <w:jc w:val="both"/>
        <w:rPr>
          <w:bCs/>
          <w:color w:val="000000"/>
          <w:szCs w:val="28"/>
        </w:rPr>
      </w:pPr>
      <w:r w:rsidRPr="001D6EE1">
        <w:rPr>
          <w:bCs/>
          <w:color w:val="000000"/>
          <w:szCs w:val="28"/>
        </w:rPr>
        <w:t xml:space="preserve">добавлять и удалять записи в БД; </w:t>
      </w:r>
    </w:p>
    <w:p w14:paraId="31C5D892" w14:textId="50E7DA27" w:rsidR="009519B3" w:rsidRPr="0090597C" w:rsidRDefault="001D6EE1" w:rsidP="009519B3">
      <w:pPr>
        <w:pStyle w:val="a4"/>
        <w:numPr>
          <w:ilvl w:val="0"/>
          <w:numId w:val="20"/>
        </w:numPr>
        <w:shd w:val="clear" w:color="auto" w:fill="FFFFFF"/>
        <w:ind w:left="0" w:firstLine="284"/>
        <w:jc w:val="both"/>
        <w:rPr>
          <w:bCs/>
          <w:color w:val="000000"/>
          <w:szCs w:val="28"/>
        </w:rPr>
      </w:pPr>
      <w:r w:rsidRPr="001D6EE1">
        <w:rPr>
          <w:bCs/>
          <w:color w:val="000000"/>
          <w:szCs w:val="28"/>
        </w:rPr>
        <w:t>создавать и заполнять реляционную БД в среде СУБД</w:t>
      </w:r>
      <w:proofErr w:type="gramStart"/>
      <w:r w:rsidRPr="001D6EE1">
        <w:rPr>
          <w:bCs/>
          <w:color w:val="000000"/>
          <w:szCs w:val="28"/>
        </w:rPr>
        <w:t>.</w:t>
      </w:r>
      <w:r w:rsidR="009519B3" w:rsidRPr="0090597C">
        <w:rPr>
          <w:bCs/>
          <w:color w:val="000000"/>
          <w:szCs w:val="28"/>
        </w:rPr>
        <w:t>.</w:t>
      </w:r>
      <w:proofErr w:type="gramEnd"/>
    </w:p>
    <w:p w14:paraId="0E122CAA" w14:textId="77777777" w:rsidR="009519B3" w:rsidRDefault="009519B3" w:rsidP="00951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14:paraId="6A481E24" w14:textId="352AB2D1" w:rsidR="009519B3" w:rsidRPr="00700CD6" w:rsidRDefault="009519B3" w:rsidP="00951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3D6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Глава 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="00252889" w:rsidRPr="00252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программирования</w:t>
      </w:r>
    </w:p>
    <w:p w14:paraId="66834C83" w14:textId="77777777" w:rsidR="00995399" w:rsidRPr="00995399" w:rsidRDefault="00995399" w:rsidP="0099539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9953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lastRenderedPageBreak/>
        <w:t xml:space="preserve">Структура программы на языке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en-US" w:eastAsia="ru-RU"/>
        </w:rPr>
        <w:t>Python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 Представление данных в</w:t>
      </w:r>
      <w:r w:rsidRPr="009953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программе. Правила записи основных операторо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в: присваивания, ввода, вывода,</w:t>
      </w:r>
      <w:r w:rsidRPr="009953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ветвления, циклов. Структурированн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ый тип данных – массив, строка,</w:t>
      </w:r>
      <w:r w:rsidRPr="00F00AD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9953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множество. Способы описания и обработки 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ассивов, строк. Вспомогательные</w:t>
      </w:r>
      <w:r w:rsidRPr="009953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алгоритмы и подпрограммы.</w:t>
      </w:r>
    </w:p>
    <w:p w14:paraId="6BB9479B" w14:textId="5F6AA404" w:rsidR="009519B3" w:rsidRPr="00995399" w:rsidRDefault="00995399" w:rsidP="0099539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9953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Этапы решения задачи с использовани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ем программирования: постановка</w:t>
      </w:r>
      <w:r w:rsidRPr="009953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задачи, формализация, алгоритмизация, коди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рование, отладка, тестирование.</w:t>
      </w:r>
      <w:r w:rsidRPr="009953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Метод пошаговой детализации. Объектно-ориентированное программирование</w:t>
      </w:r>
      <w:r w:rsidRPr="00F00AD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</w:p>
    <w:p w14:paraId="3DFD012A" w14:textId="77777777" w:rsidR="009519B3" w:rsidRDefault="009519B3" w:rsidP="00951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7147C4">
        <w:rPr>
          <w:rFonts w:ascii="Times New Roman" w:eastAsia="Times New Roman" w:hAnsi="Times New Roman" w:cs="Times New Roman"/>
          <w:bCs/>
          <w:color w:val="000000"/>
          <w:sz w:val="24"/>
          <w:szCs w:val="28"/>
          <w:u w:val="single"/>
          <w:lang w:eastAsia="ru-RU"/>
        </w:rPr>
        <w:t>Практика на компьютере:</w:t>
      </w:r>
    </w:p>
    <w:p w14:paraId="2E228BD7" w14:textId="5DD9C499" w:rsidR="009519B3" w:rsidRPr="00C53576" w:rsidRDefault="00995399" w:rsidP="0099539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З</w:t>
      </w:r>
      <w:r w:rsidRPr="009953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накомство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с системой программирования на </w:t>
      </w:r>
      <w:r w:rsidRPr="009953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языке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en-US" w:eastAsia="ru-RU"/>
        </w:rPr>
        <w:t>Python</w:t>
      </w:r>
      <w:r w:rsidRPr="009953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; ввод, трансляция и исполнение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данной программы; разработка и </w:t>
      </w:r>
      <w:r w:rsidRPr="009953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исполнение линейных, ветвящихся и цикличе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ских программ; программирование обработки массивов</w:t>
      </w:r>
      <w:r w:rsidR="009519B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</w:p>
    <w:p w14:paraId="7E5B79F0" w14:textId="77777777" w:rsidR="009519B3" w:rsidRPr="009A53AF" w:rsidRDefault="009519B3" w:rsidP="009519B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  <w:lang w:eastAsia="ru-RU"/>
        </w:rPr>
      </w:pPr>
      <w:r w:rsidRPr="009A53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  <w:lang w:eastAsia="ru-RU"/>
        </w:rPr>
        <w:t>Учащиеся должны знать:</w:t>
      </w:r>
    </w:p>
    <w:p w14:paraId="1661ED4B" w14:textId="77777777" w:rsidR="009519B3" w:rsidRDefault="009519B3" w:rsidP="009519B3">
      <w:pPr>
        <w:pStyle w:val="a4"/>
        <w:numPr>
          <w:ilvl w:val="0"/>
          <w:numId w:val="21"/>
        </w:numPr>
        <w:shd w:val="clear" w:color="auto" w:fill="FFFFFF"/>
        <w:ind w:left="0" w:firstLine="284"/>
        <w:jc w:val="both"/>
        <w:rPr>
          <w:bCs/>
          <w:iCs/>
          <w:color w:val="000000"/>
          <w:szCs w:val="28"/>
        </w:rPr>
      </w:pPr>
      <w:r w:rsidRPr="009A53AF">
        <w:rPr>
          <w:bCs/>
          <w:iCs/>
          <w:color w:val="000000"/>
          <w:szCs w:val="28"/>
        </w:rPr>
        <w:t>правила техники безопасности и при работе на компьютере;</w:t>
      </w:r>
    </w:p>
    <w:p w14:paraId="532708E5" w14:textId="77777777" w:rsidR="001D6EE1" w:rsidRDefault="001D6EE1" w:rsidP="009519B3">
      <w:pPr>
        <w:pStyle w:val="a4"/>
        <w:numPr>
          <w:ilvl w:val="0"/>
          <w:numId w:val="21"/>
        </w:numPr>
        <w:shd w:val="clear" w:color="auto" w:fill="FFFFFF"/>
        <w:ind w:left="0" w:firstLine="284"/>
        <w:jc w:val="both"/>
        <w:rPr>
          <w:bCs/>
          <w:iCs/>
          <w:color w:val="000000"/>
          <w:szCs w:val="28"/>
        </w:rPr>
      </w:pPr>
      <w:r w:rsidRPr="001D6EE1">
        <w:rPr>
          <w:bCs/>
          <w:iCs/>
          <w:color w:val="000000"/>
          <w:szCs w:val="28"/>
        </w:rPr>
        <w:t xml:space="preserve">назначение языков программирования; </w:t>
      </w:r>
    </w:p>
    <w:p w14:paraId="33961B92" w14:textId="77777777" w:rsidR="001D6EE1" w:rsidRDefault="001D6EE1" w:rsidP="009519B3">
      <w:pPr>
        <w:pStyle w:val="a4"/>
        <w:numPr>
          <w:ilvl w:val="0"/>
          <w:numId w:val="21"/>
        </w:numPr>
        <w:shd w:val="clear" w:color="auto" w:fill="FFFFFF"/>
        <w:ind w:left="0" w:firstLine="284"/>
        <w:jc w:val="both"/>
        <w:rPr>
          <w:bCs/>
          <w:iCs/>
          <w:color w:val="000000"/>
          <w:szCs w:val="28"/>
        </w:rPr>
      </w:pPr>
      <w:r w:rsidRPr="001D6EE1">
        <w:rPr>
          <w:bCs/>
          <w:iCs/>
          <w:color w:val="000000"/>
          <w:szCs w:val="28"/>
        </w:rPr>
        <w:t xml:space="preserve">что такое трансляция; </w:t>
      </w:r>
    </w:p>
    <w:p w14:paraId="1DA0E8C2" w14:textId="77777777" w:rsidR="001D6EE1" w:rsidRDefault="001D6EE1" w:rsidP="009519B3">
      <w:pPr>
        <w:pStyle w:val="a4"/>
        <w:numPr>
          <w:ilvl w:val="0"/>
          <w:numId w:val="21"/>
        </w:numPr>
        <w:shd w:val="clear" w:color="auto" w:fill="FFFFFF"/>
        <w:ind w:left="0" w:firstLine="284"/>
        <w:jc w:val="both"/>
        <w:rPr>
          <w:bCs/>
          <w:iCs/>
          <w:color w:val="000000"/>
          <w:szCs w:val="28"/>
        </w:rPr>
      </w:pPr>
      <w:r w:rsidRPr="001D6EE1">
        <w:rPr>
          <w:bCs/>
          <w:iCs/>
          <w:color w:val="000000"/>
          <w:szCs w:val="28"/>
        </w:rPr>
        <w:t xml:space="preserve">назначение систем программирования; </w:t>
      </w:r>
    </w:p>
    <w:p w14:paraId="4FE8F82C" w14:textId="77777777" w:rsidR="001D6EE1" w:rsidRDefault="001D6EE1" w:rsidP="009519B3">
      <w:pPr>
        <w:pStyle w:val="a4"/>
        <w:numPr>
          <w:ilvl w:val="0"/>
          <w:numId w:val="21"/>
        </w:numPr>
        <w:shd w:val="clear" w:color="auto" w:fill="FFFFFF"/>
        <w:ind w:left="0" w:firstLine="284"/>
        <w:jc w:val="both"/>
        <w:rPr>
          <w:bCs/>
          <w:iCs/>
          <w:color w:val="000000"/>
          <w:szCs w:val="28"/>
        </w:rPr>
      </w:pPr>
      <w:r w:rsidRPr="001D6EE1">
        <w:rPr>
          <w:bCs/>
          <w:iCs/>
          <w:color w:val="000000"/>
          <w:szCs w:val="28"/>
        </w:rPr>
        <w:t xml:space="preserve">правила оформления программы на </w:t>
      </w:r>
      <w:r>
        <w:rPr>
          <w:bCs/>
          <w:iCs/>
          <w:color w:val="000000"/>
          <w:szCs w:val="28"/>
          <w:lang w:val="en-US"/>
        </w:rPr>
        <w:t>Python</w:t>
      </w:r>
      <w:r>
        <w:rPr>
          <w:bCs/>
          <w:iCs/>
          <w:color w:val="000000"/>
          <w:szCs w:val="28"/>
        </w:rPr>
        <w:t xml:space="preserve">; </w:t>
      </w:r>
    </w:p>
    <w:p w14:paraId="25116E81" w14:textId="77777777" w:rsidR="001D6EE1" w:rsidRDefault="001D6EE1" w:rsidP="009519B3">
      <w:pPr>
        <w:pStyle w:val="a4"/>
        <w:numPr>
          <w:ilvl w:val="0"/>
          <w:numId w:val="21"/>
        </w:numPr>
        <w:shd w:val="clear" w:color="auto" w:fill="FFFFFF"/>
        <w:ind w:left="0" w:firstLine="284"/>
        <w:jc w:val="both"/>
        <w:rPr>
          <w:bCs/>
          <w:iCs/>
          <w:color w:val="000000"/>
          <w:szCs w:val="28"/>
        </w:rPr>
      </w:pPr>
      <w:r w:rsidRPr="001D6EE1">
        <w:rPr>
          <w:bCs/>
          <w:iCs/>
          <w:color w:val="000000"/>
          <w:szCs w:val="28"/>
        </w:rPr>
        <w:t xml:space="preserve">правила представления данных и операторов на </w:t>
      </w:r>
      <w:r>
        <w:rPr>
          <w:bCs/>
          <w:iCs/>
          <w:color w:val="000000"/>
          <w:szCs w:val="28"/>
          <w:lang w:val="en-US"/>
        </w:rPr>
        <w:t>Python</w:t>
      </w:r>
      <w:r w:rsidRPr="001D6EE1">
        <w:rPr>
          <w:bCs/>
          <w:iCs/>
          <w:color w:val="000000"/>
          <w:szCs w:val="28"/>
        </w:rPr>
        <w:t xml:space="preserve">; </w:t>
      </w:r>
    </w:p>
    <w:p w14:paraId="7B0137D3" w14:textId="28C905E9" w:rsidR="009519B3" w:rsidRPr="0090597C" w:rsidRDefault="001D6EE1" w:rsidP="009519B3">
      <w:pPr>
        <w:pStyle w:val="a4"/>
        <w:numPr>
          <w:ilvl w:val="0"/>
          <w:numId w:val="21"/>
        </w:numPr>
        <w:shd w:val="clear" w:color="auto" w:fill="FFFFFF"/>
        <w:ind w:left="0" w:firstLine="284"/>
        <w:jc w:val="both"/>
        <w:rPr>
          <w:bCs/>
          <w:iCs/>
          <w:color w:val="000000"/>
          <w:szCs w:val="28"/>
        </w:rPr>
      </w:pPr>
      <w:r w:rsidRPr="001D6EE1">
        <w:rPr>
          <w:bCs/>
          <w:iCs/>
          <w:color w:val="000000"/>
          <w:szCs w:val="28"/>
        </w:rPr>
        <w:t>последовательность выполнения программы в системе программирования.</w:t>
      </w:r>
    </w:p>
    <w:p w14:paraId="78C7A2C5" w14:textId="77777777" w:rsidR="009519B3" w:rsidRPr="009A53AF" w:rsidRDefault="009519B3" w:rsidP="009519B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  <w:lang w:eastAsia="ru-RU"/>
        </w:rPr>
      </w:pPr>
      <w:r w:rsidRPr="009A53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  <w:lang w:eastAsia="ru-RU"/>
        </w:rPr>
        <w:t>Учащиеся должны уметь:</w:t>
      </w:r>
    </w:p>
    <w:p w14:paraId="1C9F3660" w14:textId="77777777" w:rsidR="001D6EE1" w:rsidRDefault="001D6EE1" w:rsidP="009519B3">
      <w:pPr>
        <w:pStyle w:val="a4"/>
        <w:numPr>
          <w:ilvl w:val="0"/>
          <w:numId w:val="21"/>
        </w:numPr>
        <w:shd w:val="clear" w:color="auto" w:fill="FFFFFF"/>
        <w:ind w:left="0" w:firstLine="284"/>
        <w:jc w:val="both"/>
        <w:rPr>
          <w:bCs/>
          <w:iCs/>
          <w:color w:val="000000"/>
          <w:szCs w:val="28"/>
        </w:rPr>
      </w:pPr>
      <w:r w:rsidRPr="001D6EE1">
        <w:rPr>
          <w:bCs/>
          <w:iCs/>
          <w:color w:val="000000"/>
          <w:szCs w:val="28"/>
        </w:rPr>
        <w:t xml:space="preserve">работать с готовой программой на одном из языков программирования высокого уровня; </w:t>
      </w:r>
    </w:p>
    <w:p w14:paraId="6F6E095B" w14:textId="77777777" w:rsidR="001D6EE1" w:rsidRDefault="001D6EE1" w:rsidP="009519B3">
      <w:pPr>
        <w:pStyle w:val="a4"/>
        <w:numPr>
          <w:ilvl w:val="0"/>
          <w:numId w:val="21"/>
        </w:numPr>
        <w:shd w:val="clear" w:color="auto" w:fill="FFFFFF"/>
        <w:ind w:left="0" w:firstLine="284"/>
        <w:jc w:val="both"/>
        <w:rPr>
          <w:bCs/>
          <w:iCs/>
          <w:color w:val="000000"/>
          <w:szCs w:val="28"/>
        </w:rPr>
      </w:pPr>
      <w:r w:rsidRPr="001D6EE1">
        <w:rPr>
          <w:bCs/>
          <w:iCs/>
          <w:color w:val="000000"/>
          <w:szCs w:val="28"/>
        </w:rPr>
        <w:t xml:space="preserve">составлять несложные линейные, ветвящиеся и циклические программы; </w:t>
      </w:r>
    </w:p>
    <w:p w14:paraId="5734D195" w14:textId="77777777" w:rsidR="001D6EE1" w:rsidRDefault="001D6EE1" w:rsidP="009519B3">
      <w:pPr>
        <w:pStyle w:val="a4"/>
        <w:numPr>
          <w:ilvl w:val="0"/>
          <w:numId w:val="21"/>
        </w:numPr>
        <w:shd w:val="clear" w:color="auto" w:fill="FFFFFF"/>
        <w:ind w:left="0" w:firstLine="284"/>
        <w:jc w:val="both"/>
        <w:rPr>
          <w:bCs/>
          <w:iCs/>
          <w:color w:val="000000"/>
          <w:szCs w:val="28"/>
        </w:rPr>
      </w:pPr>
      <w:r w:rsidRPr="001D6EE1">
        <w:rPr>
          <w:bCs/>
          <w:iCs/>
          <w:color w:val="000000"/>
          <w:szCs w:val="28"/>
        </w:rPr>
        <w:t xml:space="preserve">составлять программы обработки одномерных массивов, строк; </w:t>
      </w:r>
    </w:p>
    <w:p w14:paraId="1AD050A9" w14:textId="15E52856" w:rsidR="009519B3" w:rsidRPr="0090597C" w:rsidRDefault="001D6EE1" w:rsidP="009519B3">
      <w:pPr>
        <w:pStyle w:val="a4"/>
        <w:numPr>
          <w:ilvl w:val="0"/>
          <w:numId w:val="21"/>
        </w:numPr>
        <w:shd w:val="clear" w:color="auto" w:fill="FFFFFF"/>
        <w:ind w:left="0" w:firstLine="284"/>
        <w:jc w:val="both"/>
        <w:rPr>
          <w:bCs/>
          <w:iCs/>
          <w:color w:val="000000"/>
          <w:szCs w:val="28"/>
        </w:rPr>
      </w:pPr>
      <w:r w:rsidRPr="001D6EE1">
        <w:rPr>
          <w:bCs/>
          <w:iCs/>
          <w:color w:val="000000"/>
          <w:szCs w:val="28"/>
        </w:rPr>
        <w:t>отлаживать и исполнять программы в системе программирования.</w:t>
      </w:r>
    </w:p>
    <w:p w14:paraId="44B32EB3" w14:textId="77777777" w:rsidR="009519B3" w:rsidRPr="009A53AF" w:rsidRDefault="009519B3" w:rsidP="00951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</w:pPr>
    </w:p>
    <w:p w14:paraId="2913518F" w14:textId="47F25AF0" w:rsidR="009519B3" w:rsidRDefault="009519B3" w:rsidP="00951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30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Глава 3.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 xml:space="preserve"> </w:t>
      </w:r>
      <w:r w:rsidR="00252889" w:rsidRPr="00252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Компьютерное моделирование</w:t>
      </w:r>
    </w:p>
    <w:p w14:paraId="71844B0E" w14:textId="77777777" w:rsidR="008D71CF" w:rsidRDefault="008D71CF" w:rsidP="008D71CF">
      <w:pPr>
        <w:pStyle w:val="af4"/>
        <w:spacing w:before="0" w:beforeAutospacing="0" w:after="0" w:afterAutospacing="0"/>
        <w:ind w:firstLine="284"/>
        <w:jc w:val="both"/>
      </w:pPr>
      <w:r>
        <w:t>Понятие модели; модели натурные и информационные. Назначение и свойства моделей. Виды информационных моделей: вербальные, графические, математические, имитационные. Табличная организация информации.</w:t>
      </w:r>
    </w:p>
    <w:p w14:paraId="33E93B19" w14:textId="3E6EAC9D" w:rsidR="009519B3" w:rsidRPr="00D93DE8" w:rsidRDefault="008D71CF" w:rsidP="008D71CF">
      <w:pPr>
        <w:pStyle w:val="af4"/>
        <w:spacing w:before="0" w:beforeAutospacing="0" w:after="0" w:afterAutospacing="0"/>
        <w:ind w:firstLine="284"/>
        <w:jc w:val="both"/>
      </w:pPr>
      <w:r>
        <w:t>Математические модели. Области применения компьютерного моделирования (моделирование физических процессов, моделирование в экономике, моделирование в биологии и т.д.). Имитационное моделирование</w:t>
      </w:r>
      <w:r w:rsidR="009519B3">
        <w:t>.</w:t>
      </w:r>
    </w:p>
    <w:p w14:paraId="158D01C8" w14:textId="77777777" w:rsidR="009519B3" w:rsidRDefault="009519B3" w:rsidP="009519B3">
      <w:pPr>
        <w:pStyle w:val="af4"/>
        <w:spacing w:before="0" w:beforeAutospacing="0" w:after="0" w:afterAutospacing="0"/>
        <w:jc w:val="both"/>
      </w:pPr>
      <w:r>
        <w:rPr>
          <w:u w:val="single"/>
        </w:rPr>
        <w:t>Практика на компьютере:</w:t>
      </w:r>
    </w:p>
    <w:p w14:paraId="5D8A0502" w14:textId="16CC6774" w:rsidR="009519B3" w:rsidRDefault="008D71CF" w:rsidP="009519B3">
      <w:pPr>
        <w:pStyle w:val="af4"/>
        <w:spacing w:before="0" w:beforeAutospacing="0" w:after="0" w:afterAutospacing="0"/>
        <w:ind w:firstLine="284"/>
        <w:jc w:val="both"/>
      </w:pPr>
      <w:r>
        <w:t>Р</w:t>
      </w:r>
      <w:r w:rsidRPr="008D71CF">
        <w:t>абота с демонстрационными примерами компьютерных информационных моделей, реализация математических моделей в электронных таблицах, программирование математических моделей.</w:t>
      </w:r>
    </w:p>
    <w:p w14:paraId="12EF1624" w14:textId="77777777" w:rsidR="009519B3" w:rsidRPr="009A53AF" w:rsidRDefault="009519B3" w:rsidP="009519B3">
      <w:pPr>
        <w:pStyle w:val="af4"/>
        <w:spacing w:before="0" w:beforeAutospacing="0" w:after="0" w:afterAutospacing="0"/>
        <w:ind w:firstLine="284"/>
        <w:jc w:val="both"/>
        <w:rPr>
          <w:i/>
        </w:rPr>
      </w:pPr>
      <w:r w:rsidRPr="009A53AF">
        <w:rPr>
          <w:i/>
        </w:rPr>
        <w:t>Учащиеся должны знать:</w:t>
      </w:r>
    </w:p>
    <w:p w14:paraId="2EF5002A" w14:textId="77777777" w:rsidR="001D6EE1" w:rsidRDefault="001D6EE1" w:rsidP="009519B3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284"/>
        <w:jc w:val="both"/>
      </w:pPr>
      <w:r w:rsidRPr="001D6EE1">
        <w:t xml:space="preserve">что такое модель; в чем разница между натурной и информационной моделями; </w:t>
      </w:r>
    </w:p>
    <w:p w14:paraId="203B5FE4" w14:textId="77777777" w:rsidR="001D6EE1" w:rsidRDefault="001D6EE1" w:rsidP="009519B3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284"/>
        <w:jc w:val="both"/>
      </w:pPr>
      <w:r w:rsidRPr="001D6EE1">
        <w:t xml:space="preserve">какие существуют формы представления информационных моделей (графические, табличные, вербальные, математические); </w:t>
      </w:r>
    </w:p>
    <w:p w14:paraId="0FB8AA9C" w14:textId="235B2CAF" w:rsidR="001D6EE1" w:rsidRDefault="001D6EE1" w:rsidP="009519B3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284"/>
        <w:jc w:val="both"/>
      </w:pPr>
      <w:r w:rsidRPr="001D6EE1">
        <w:t>особенность мат</w:t>
      </w:r>
      <w:r>
        <w:t>ематической модели;</w:t>
      </w:r>
    </w:p>
    <w:p w14:paraId="723494A5" w14:textId="7BCE0538" w:rsidR="001D6EE1" w:rsidRDefault="001D6EE1" w:rsidP="009519B3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284"/>
        <w:jc w:val="both"/>
      </w:pPr>
      <w:r w:rsidRPr="001D6EE1">
        <w:t>цели математического моделирования</w:t>
      </w:r>
      <w:r>
        <w:t>;</w:t>
      </w:r>
      <w:r w:rsidRPr="001D6EE1">
        <w:t xml:space="preserve"> </w:t>
      </w:r>
    </w:p>
    <w:p w14:paraId="4C2331E7" w14:textId="29177CD6" w:rsidR="001D6EE1" w:rsidRDefault="001D6EE1" w:rsidP="009519B3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284"/>
        <w:jc w:val="both"/>
      </w:pPr>
      <w:r w:rsidRPr="001D6EE1">
        <w:t>принципы по</w:t>
      </w:r>
      <w:r>
        <w:t>строения математических моделей;</w:t>
      </w:r>
    </w:p>
    <w:p w14:paraId="1B1A0A82" w14:textId="53C64354" w:rsidR="001D6EE1" w:rsidRDefault="001D6EE1" w:rsidP="009519B3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284"/>
        <w:jc w:val="both"/>
      </w:pPr>
      <w:r w:rsidRPr="001D6EE1">
        <w:t>области пр</w:t>
      </w:r>
      <w:r>
        <w:t>именения математических моделей;</w:t>
      </w:r>
    </w:p>
    <w:p w14:paraId="51349277" w14:textId="5111CFCD" w:rsidR="009519B3" w:rsidRDefault="001D6EE1" w:rsidP="009519B3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284"/>
        <w:jc w:val="both"/>
      </w:pPr>
      <w:r w:rsidRPr="001D6EE1">
        <w:t>что такое имитационное моделирование</w:t>
      </w:r>
      <w:r w:rsidR="009519B3">
        <w:t>.</w:t>
      </w:r>
    </w:p>
    <w:p w14:paraId="68E3BA0B" w14:textId="77777777" w:rsidR="009519B3" w:rsidRPr="005C18D4" w:rsidRDefault="009519B3" w:rsidP="009519B3">
      <w:pPr>
        <w:pStyle w:val="af4"/>
        <w:spacing w:before="0" w:beforeAutospacing="0" w:after="0" w:afterAutospacing="0"/>
        <w:ind w:firstLine="284"/>
        <w:jc w:val="both"/>
        <w:rPr>
          <w:i/>
        </w:rPr>
      </w:pPr>
      <w:r w:rsidRPr="005C18D4">
        <w:rPr>
          <w:i/>
        </w:rPr>
        <w:t>Учащиеся должны уметь:</w:t>
      </w:r>
    </w:p>
    <w:p w14:paraId="1DA41734" w14:textId="77777777" w:rsidR="001D6EE1" w:rsidRDefault="001D6EE1" w:rsidP="009519B3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284"/>
        <w:jc w:val="both"/>
      </w:pPr>
      <w:r w:rsidRPr="001D6EE1">
        <w:t xml:space="preserve">приводить примеры натурных и информационных моделей; </w:t>
      </w:r>
    </w:p>
    <w:p w14:paraId="558C141F" w14:textId="77777777" w:rsidR="001D6EE1" w:rsidRDefault="001D6EE1" w:rsidP="009519B3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284"/>
        <w:jc w:val="both"/>
      </w:pPr>
      <w:r w:rsidRPr="001D6EE1">
        <w:t>ориентироваться в таблич</w:t>
      </w:r>
      <w:r>
        <w:t xml:space="preserve">но организованной информации; </w:t>
      </w:r>
    </w:p>
    <w:p w14:paraId="432AEB6F" w14:textId="77777777" w:rsidR="001D6EE1" w:rsidRDefault="001D6EE1" w:rsidP="009519B3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284"/>
        <w:jc w:val="both"/>
      </w:pPr>
      <w:r w:rsidRPr="001D6EE1">
        <w:t>описывать объе</w:t>
      </w:r>
      <w:r>
        <w:t>кт (процесс) в табличной форме;</w:t>
      </w:r>
    </w:p>
    <w:p w14:paraId="2FF6536C" w14:textId="77777777" w:rsidR="001D6EE1" w:rsidRDefault="001D6EE1" w:rsidP="009519B3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284"/>
        <w:jc w:val="both"/>
      </w:pPr>
      <w:r w:rsidRPr="001D6EE1">
        <w:t xml:space="preserve">строить простые математические модели; </w:t>
      </w:r>
    </w:p>
    <w:p w14:paraId="7586B1E1" w14:textId="17EB21FD" w:rsidR="009519B3" w:rsidRDefault="001D6EE1" w:rsidP="009519B3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284"/>
        <w:jc w:val="both"/>
      </w:pPr>
      <w:r w:rsidRPr="001D6EE1">
        <w:lastRenderedPageBreak/>
        <w:t>использовать математическое моделирование для решения задач школьного курса</w:t>
      </w:r>
      <w:r w:rsidR="009519B3">
        <w:t>.</w:t>
      </w:r>
    </w:p>
    <w:p w14:paraId="4B63041E" w14:textId="77777777" w:rsidR="009519B3" w:rsidRDefault="009519B3" w:rsidP="00951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14:paraId="30A1C4A5" w14:textId="43C7797E" w:rsidR="009519B3" w:rsidRDefault="009519B3" w:rsidP="00951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Глава 4</w:t>
      </w:r>
      <w:r w:rsidRPr="005430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 xml:space="preserve"> </w:t>
      </w:r>
      <w:r w:rsidR="00252889" w:rsidRPr="00252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Информационная деятельность человека</w:t>
      </w:r>
    </w:p>
    <w:p w14:paraId="5011A425" w14:textId="174AA390" w:rsidR="009519B3" w:rsidRDefault="008D71CF" w:rsidP="009519B3">
      <w:pPr>
        <w:pStyle w:val="af4"/>
        <w:spacing w:before="0" w:beforeAutospacing="0" w:after="0" w:afterAutospacing="0"/>
        <w:ind w:firstLine="284"/>
        <w:jc w:val="both"/>
      </w:pPr>
      <w:r w:rsidRPr="008D71CF">
        <w:t>Информационные революции. Информационное общество. Изменение структуры экономики и структуры труда. Преодоление информационного кризиса. Свобода доступа к информации и свобода ее распределения. Информационная культура. Опасности информационного общества. Особенности формирования информацион</w:t>
      </w:r>
      <w:r>
        <w:t>ного общества России. Проблема</w:t>
      </w:r>
      <w:r w:rsidRPr="008D71CF">
        <w:t xml:space="preserve"> информационной безопасности личности, общества и государства. Правовое регулирование проблем, связанных с информацией и компьютерами</w:t>
      </w:r>
      <w:r w:rsidR="009519B3">
        <w:t>.</w:t>
      </w:r>
    </w:p>
    <w:p w14:paraId="4FD31215" w14:textId="77777777" w:rsidR="009519B3" w:rsidRPr="009A53AF" w:rsidRDefault="009519B3" w:rsidP="009519B3">
      <w:pPr>
        <w:pStyle w:val="af4"/>
        <w:spacing w:before="0" w:beforeAutospacing="0" w:after="0" w:afterAutospacing="0"/>
        <w:ind w:firstLine="284"/>
        <w:jc w:val="both"/>
        <w:rPr>
          <w:i/>
        </w:rPr>
      </w:pPr>
      <w:r w:rsidRPr="009A53AF">
        <w:rPr>
          <w:i/>
        </w:rPr>
        <w:t>Учащиеся должны знать:</w:t>
      </w:r>
    </w:p>
    <w:p w14:paraId="714B3FAB" w14:textId="77777777" w:rsidR="001D6EE1" w:rsidRPr="001D6EE1" w:rsidRDefault="001D6EE1" w:rsidP="009519B3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284"/>
        <w:jc w:val="both"/>
        <w:rPr>
          <w:i/>
        </w:rPr>
      </w:pPr>
      <w:r w:rsidRPr="001D6EE1">
        <w:t xml:space="preserve">события и процессы, определившие четыре информационных революции; </w:t>
      </w:r>
    </w:p>
    <w:p w14:paraId="2D418E64" w14:textId="77777777" w:rsidR="001D6EE1" w:rsidRPr="001D6EE1" w:rsidRDefault="001D6EE1" w:rsidP="009519B3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284"/>
        <w:jc w:val="both"/>
        <w:rPr>
          <w:i/>
        </w:rPr>
      </w:pPr>
      <w:r w:rsidRPr="001D6EE1">
        <w:t xml:space="preserve">понятие информационного общества и стадии его формирования; </w:t>
      </w:r>
    </w:p>
    <w:p w14:paraId="7229ED32" w14:textId="77777777" w:rsidR="001D6EE1" w:rsidRPr="001D6EE1" w:rsidRDefault="001D6EE1" w:rsidP="009519B3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284"/>
        <w:jc w:val="both"/>
        <w:rPr>
          <w:i/>
        </w:rPr>
      </w:pPr>
      <w:r w:rsidRPr="001D6EE1">
        <w:t xml:space="preserve">понятие информационной культуры; </w:t>
      </w:r>
    </w:p>
    <w:p w14:paraId="66B9A0EC" w14:textId="77777777" w:rsidR="001D6EE1" w:rsidRPr="001D6EE1" w:rsidRDefault="001D6EE1" w:rsidP="009519B3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284"/>
        <w:jc w:val="both"/>
        <w:rPr>
          <w:i/>
        </w:rPr>
      </w:pPr>
      <w:r w:rsidRPr="001D6EE1">
        <w:t xml:space="preserve">предпосылки и базовые положения перехода к информационному обществу в России; </w:t>
      </w:r>
    </w:p>
    <w:p w14:paraId="0AE0B3FB" w14:textId="77777777" w:rsidR="001D6EE1" w:rsidRPr="001D6EE1" w:rsidRDefault="001D6EE1" w:rsidP="009519B3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284"/>
        <w:jc w:val="both"/>
        <w:rPr>
          <w:i/>
        </w:rPr>
      </w:pPr>
      <w:r w:rsidRPr="001D6EE1">
        <w:t xml:space="preserve">понятие информационной безопасности и информационного неравенства; </w:t>
      </w:r>
    </w:p>
    <w:p w14:paraId="3A706DDC" w14:textId="72B51F79" w:rsidR="009519B3" w:rsidRPr="000716CF" w:rsidRDefault="001D6EE1" w:rsidP="009519B3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284"/>
        <w:jc w:val="both"/>
        <w:rPr>
          <w:i/>
        </w:rPr>
      </w:pPr>
      <w:r w:rsidRPr="001D6EE1">
        <w:t>правовые аспекты регулирования проблем, связанных с информацией и компьютерами.</w:t>
      </w:r>
    </w:p>
    <w:p w14:paraId="063369CA" w14:textId="77777777" w:rsidR="009519B3" w:rsidRPr="005C18D4" w:rsidRDefault="009519B3" w:rsidP="009519B3">
      <w:pPr>
        <w:pStyle w:val="af4"/>
        <w:spacing w:before="0" w:beforeAutospacing="0" w:after="0" w:afterAutospacing="0"/>
        <w:ind w:firstLine="284"/>
        <w:jc w:val="both"/>
        <w:rPr>
          <w:i/>
        </w:rPr>
      </w:pPr>
      <w:r w:rsidRPr="005C18D4">
        <w:rPr>
          <w:i/>
        </w:rPr>
        <w:t>Учащиеся должны уметь:</w:t>
      </w:r>
    </w:p>
    <w:p w14:paraId="43B599C0" w14:textId="289794BA" w:rsidR="009519B3" w:rsidRPr="00367B27" w:rsidRDefault="001D6EE1" w:rsidP="009519B3">
      <w:pPr>
        <w:pStyle w:val="af4"/>
        <w:numPr>
          <w:ilvl w:val="0"/>
          <w:numId w:val="22"/>
        </w:numPr>
        <w:spacing w:before="0" w:beforeAutospacing="0" w:after="0" w:afterAutospacing="0"/>
        <w:ind w:left="0" w:firstLine="284"/>
        <w:jc w:val="both"/>
      </w:pPr>
      <w:r w:rsidRPr="001D6EE1">
        <w:t>использовать информационные ресурсы общества с соблюдением соответствующих правовых и этических норм.</w:t>
      </w:r>
    </w:p>
    <w:p w14:paraId="28D82348" w14:textId="77777777" w:rsidR="009519B3" w:rsidRPr="005C18D4" w:rsidRDefault="009519B3" w:rsidP="00951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14:paraId="06CE5468" w14:textId="77777777" w:rsidR="009519B3" w:rsidRPr="00D90382" w:rsidRDefault="009519B3" w:rsidP="00951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D9038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Повторение</w:t>
      </w:r>
    </w:p>
    <w:p w14:paraId="3488C5B1" w14:textId="7E2AC86E" w:rsidR="009519B3" w:rsidRPr="00D90382" w:rsidRDefault="009519B3" w:rsidP="009519B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D9038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Повторение, обобщение и систематизация зн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аний, умений и навыков за курс информатики</w:t>
      </w:r>
      <w:r w:rsidRPr="00D9038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10</w:t>
      </w:r>
      <w:r w:rsidR="0025288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-11 классов</w:t>
      </w:r>
      <w:r w:rsidRPr="00D9038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</w:p>
    <w:p w14:paraId="7E14DBB5" w14:textId="77777777" w:rsidR="009519B3" w:rsidRPr="007A6C89" w:rsidRDefault="009519B3" w:rsidP="00951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14:paraId="013DA8BE" w14:textId="5A317012" w:rsidR="009519B3" w:rsidRDefault="009519B3" w:rsidP="009519B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57F2969" w14:textId="77777777" w:rsidR="009519B3" w:rsidRDefault="009519B3" w:rsidP="00951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6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 с указанием количества часов,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386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отводимых на освоение каждой темы</w:t>
      </w:r>
    </w:p>
    <w:p w14:paraId="6A647750" w14:textId="77777777" w:rsidR="009519B3" w:rsidRPr="007A6C89" w:rsidRDefault="009519B3" w:rsidP="009519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</w:p>
    <w:tbl>
      <w:tblPr>
        <w:tblW w:w="9115" w:type="dxa"/>
        <w:tblInd w:w="2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3098"/>
        <w:gridCol w:w="1689"/>
        <w:gridCol w:w="1829"/>
        <w:gridCol w:w="1936"/>
      </w:tblGrid>
      <w:tr w:rsidR="009519B3" w:rsidRPr="003868D8" w14:paraId="5488C957" w14:textId="77777777" w:rsidTr="00252889">
        <w:trPr>
          <w:trHeight w:val="448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21905" w14:textId="77777777" w:rsidR="009519B3" w:rsidRPr="003868D8" w:rsidRDefault="009519B3" w:rsidP="00252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6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6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86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6B04E" w14:textId="77777777" w:rsidR="009519B3" w:rsidRPr="003868D8" w:rsidRDefault="009519B3" w:rsidP="00252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6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</w:t>
            </w:r>
          </w:p>
        </w:tc>
        <w:tc>
          <w:tcPr>
            <w:tcW w:w="16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671DB" w14:textId="77777777" w:rsidR="009519B3" w:rsidRPr="003868D8" w:rsidRDefault="009519B3" w:rsidP="00252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6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отводимых часов</w:t>
            </w:r>
          </w:p>
        </w:tc>
        <w:tc>
          <w:tcPr>
            <w:tcW w:w="3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AD061" w14:textId="77777777" w:rsidR="009519B3" w:rsidRPr="003868D8" w:rsidRDefault="009519B3" w:rsidP="00252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9519B3" w:rsidRPr="003868D8" w14:paraId="1FF0EF2B" w14:textId="77777777" w:rsidTr="00252889">
        <w:trPr>
          <w:trHeight w:val="447"/>
        </w:trPr>
        <w:tc>
          <w:tcPr>
            <w:tcW w:w="5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0FFF9" w14:textId="77777777" w:rsidR="009519B3" w:rsidRPr="003868D8" w:rsidRDefault="009519B3" w:rsidP="0025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8C67B" w14:textId="77777777" w:rsidR="009519B3" w:rsidRPr="003868D8" w:rsidRDefault="009519B3" w:rsidP="0025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31A0D" w14:textId="77777777" w:rsidR="009519B3" w:rsidRPr="003868D8" w:rsidRDefault="009519B3" w:rsidP="0025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B357F" w14:textId="77777777" w:rsidR="009519B3" w:rsidRPr="003868D8" w:rsidRDefault="009519B3" w:rsidP="0025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C01BA1" w14:textId="77777777" w:rsidR="009519B3" w:rsidRPr="003868D8" w:rsidRDefault="009519B3" w:rsidP="0025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9519B3" w:rsidRPr="003868D8" w14:paraId="491C5F99" w14:textId="77777777" w:rsidTr="00252889">
        <w:trPr>
          <w:trHeight w:val="275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40BE0" w14:textId="77777777" w:rsidR="009519B3" w:rsidRPr="0009375D" w:rsidRDefault="009519B3" w:rsidP="00252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09375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8869D" w14:textId="77777777" w:rsidR="009519B3" w:rsidRPr="003868D8" w:rsidRDefault="009519B3" w:rsidP="002528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100C9" w14:textId="77777777" w:rsidR="009519B3" w:rsidRPr="001662F1" w:rsidRDefault="009519B3" w:rsidP="0025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8115C" w14:textId="77777777" w:rsidR="009519B3" w:rsidRPr="001662F1" w:rsidRDefault="009519B3" w:rsidP="0025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ED775" w14:textId="77777777" w:rsidR="009519B3" w:rsidRPr="001662F1" w:rsidRDefault="009519B3" w:rsidP="0025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662F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–</w:t>
            </w:r>
          </w:p>
        </w:tc>
      </w:tr>
      <w:tr w:rsidR="009519B3" w:rsidRPr="003868D8" w14:paraId="43433269" w14:textId="77777777" w:rsidTr="00252889">
        <w:trPr>
          <w:trHeight w:val="275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C3DFB" w14:textId="77777777" w:rsidR="009519B3" w:rsidRPr="0009375D" w:rsidRDefault="009519B3" w:rsidP="00252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09375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2B85F" w14:textId="6D57534B" w:rsidR="009519B3" w:rsidRPr="00301A14" w:rsidRDefault="00252889" w:rsidP="00252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88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Информационные системы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80DD2" w14:textId="07037829" w:rsidR="009519B3" w:rsidRPr="001662F1" w:rsidRDefault="00FC641B" w:rsidP="0025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70E21" w14:textId="50874608" w:rsidR="009519B3" w:rsidRPr="001662F1" w:rsidRDefault="00FC641B" w:rsidP="0025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5BD7D" w14:textId="7D696CFE" w:rsidR="009519B3" w:rsidRPr="001662F1" w:rsidRDefault="00FC641B" w:rsidP="0025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</w:tr>
      <w:tr w:rsidR="009519B3" w:rsidRPr="003868D8" w14:paraId="1CF937BF" w14:textId="77777777" w:rsidTr="00252889">
        <w:trPr>
          <w:trHeight w:val="315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1C35C" w14:textId="77777777" w:rsidR="009519B3" w:rsidRPr="0009375D" w:rsidRDefault="009519B3" w:rsidP="00252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09375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05266" w14:textId="74CC1DF0" w:rsidR="009519B3" w:rsidRPr="003868D8" w:rsidRDefault="00252889" w:rsidP="00252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программирования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5F2CF" w14:textId="1732E6EF" w:rsidR="009519B3" w:rsidRPr="001662F1" w:rsidRDefault="00FC641B" w:rsidP="0025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55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0F4CB" w14:textId="58E6F7EF" w:rsidR="009519B3" w:rsidRPr="001662F1" w:rsidRDefault="00FC641B" w:rsidP="0025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C0ADA" w14:textId="70968130" w:rsidR="009519B3" w:rsidRPr="001662F1" w:rsidRDefault="00FC641B" w:rsidP="0025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29</w:t>
            </w:r>
          </w:p>
        </w:tc>
      </w:tr>
      <w:tr w:rsidR="009519B3" w:rsidRPr="003868D8" w14:paraId="1A9F8A92" w14:textId="77777777" w:rsidTr="00252889">
        <w:trPr>
          <w:trHeight w:val="536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C591B" w14:textId="77777777" w:rsidR="009519B3" w:rsidRPr="0009375D" w:rsidRDefault="009519B3" w:rsidP="00252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09375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3158E" w14:textId="11833A4C" w:rsidR="009519B3" w:rsidRPr="003868D8" w:rsidRDefault="00252889" w:rsidP="002528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Компьютерное моделирование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EE3FF" w14:textId="15BB5537" w:rsidR="009519B3" w:rsidRPr="001662F1" w:rsidRDefault="00FC641B" w:rsidP="00FC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49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D6756" w14:textId="2FC28270" w:rsidR="009519B3" w:rsidRPr="001662F1" w:rsidRDefault="00FC641B" w:rsidP="0025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1FC7A" w14:textId="5412CAC5" w:rsidR="009519B3" w:rsidRPr="001662F1" w:rsidRDefault="00FC641B" w:rsidP="0025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30</w:t>
            </w:r>
          </w:p>
        </w:tc>
      </w:tr>
      <w:tr w:rsidR="009519B3" w:rsidRPr="003868D8" w14:paraId="51573108" w14:textId="77777777" w:rsidTr="00252889">
        <w:trPr>
          <w:trHeight w:val="536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3C9FE" w14:textId="77777777" w:rsidR="009519B3" w:rsidRPr="0009375D" w:rsidRDefault="009519B3" w:rsidP="0025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91600" w14:textId="43C7006A" w:rsidR="009519B3" w:rsidRPr="0050651A" w:rsidRDefault="00252889" w:rsidP="00252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деятельность человека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DDA3C" w14:textId="58FA25C8" w:rsidR="009519B3" w:rsidRDefault="00FC641B" w:rsidP="0025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A20A5" w14:textId="1681C9B7" w:rsidR="009519B3" w:rsidRDefault="00FC641B" w:rsidP="0025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2FC56" w14:textId="606E6AE6" w:rsidR="009519B3" w:rsidRDefault="00FC641B" w:rsidP="0025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–</w:t>
            </w:r>
          </w:p>
        </w:tc>
      </w:tr>
      <w:tr w:rsidR="009519B3" w:rsidRPr="003868D8" w14:paraId="543FD39D" w14:textId="77777777" w:rsidTr="00252889">
        <w:trPr>
          <w:trHeight w:val="275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0D152" w14:textId="77777777" w:rsidR="009519B3" w:rsidRPr="0009375D" w:rsidRDefault="009519B3" w:rsidP="00252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AE4A5" w14:textId="77777777" w:rsidR="009519B3" w:rsidRPr="003868D8" w:rsidRDefault="009519B3" w:rsidP="002528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26E13" w14:textId="77777777" w:rsidR="009519B3" w:rsidRPr="001662F1" w:rsidRDefault="009519B3" w:rsidP="0025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5AA76" w14:textId="77777777" w:rsidR="009519B3" w:rsidRPr="001662F1" w:rsidRDefault="009519B3" w:rsidP="0025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96FB9" w14:textId="77777777" w:rsidR="009519B3" w:rsidRPr="001662F1" w:rsidRDefault="009519B3" w:rsidP="0025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–</w:t>
            </w:r>
          </w:p>
        </w:tc>
      </w:tr>
      <w:tr w:rsidR="009519B3" w:rsidRPr="00A0119D" w14:paraId="1F587322" w14:textId="77777777" w:rsidTr="00252889">
        <w:trPr>
          <w:trHeight w:val="319"/>
        </w:trPr>
        <w:tc>
          <w:tcPr>
            <w:tcW w:w="3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60BD9" w14:textId="77777777" w:rsidR="009519B3" w:rsidRPr="003868D8" w:rsidRDefault="009519B3" w:rsidP="0025288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6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14732" w14:textId="77777777" w:rsidR="009519B3" w:rsidRPr="003868D8" w:rsidRDefault="009519B3" w:rsidP="00252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507F4" w14:textId="59FC55C8" w:rsidR="009519B3" w:rsidRPr="00A0119D" w:rsidRDefault="00FC641B" w:rsidP="0025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68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EFDB9" w14:textId="33ED4776" w:rsidR="009519B3" w:rsidRPr="00A0119D" w:rsidRDefault="00FC641B" w:rsidP="0025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68</w:t>
            </w:r>
          </w:p>
        </w:tc>
      </w:tr>
    </w:tbl>
    <w:p w14:paraId="3E3A845F" w14:textId="77777777" w:rsidR="009A53AF" w:rsidRDefault="009A53AF"/>
    <w:sectPr w:rsidR="009A53AF" w:rsidSect="00442325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@Arial Unicode MS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131A2450"/>
    <w:name w:val="WW8Num6"/>
    <w:lvl w:ilvl="0"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sz w:val="24"/>
        <w:szCs w:val="24"/>
        <w:lang w:eastAsia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sz w:val="24"/>
        <w:szCs w:val="24"/>
        <w:lang w:eastAsia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7C6A678E"/>
    <w:name w:val="WW8Num7"/>
    <w:lvl w:ilvl="0"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sz w:val="24"/>
        <w:szCs w:val="24"/>
        <w:lang w:eastAsia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sz w:val="24"/>
        <w:szCs w:val="24"/>
        <w:lang w:eastAsia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8"/>
    <w:multiLevelType w:val="multilevel"/>
    <w:tmpl w:val="EBB40782"/>
    <w:name w:val="WW8Num8"/>
    <w:lvl w:ilvl="0"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9"/>
    <w:multiLevelType w:val="multilevel"/>
    <w:tmpl w:val="7E6EDD06"/>
    <w:name w:val="WW8Num9"/>
    <w:lvl w:ilvl="0">
      <w:numFmt w:val="bullet"/>
      <w:lvlText w:val="‒"/>
      <w:lvlJc w:val="left"/>
      <w:pPr>
        <w:tabs>
          <w:tab w:val="num" w:pos="787"/>
        </w:tabs>
        <w:ind w:left="78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◦"/>
      <w:lvlJc w:val="left"/>
      <w:pPr>
        <w:tabs>
          <w:tab w:val="num" w:pos="1147"/>
        </w:tabs>
        <w:ind w:left="11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7"/>
        </w:tabs>
        <w:ind w:left="1507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7"/>
        </w:tabs>
        <w:ind w:left="1867" w:hanging="360"/>
      </w:pPr>
      <w:rPr>
        <w:rFonts w:ascii="Wingdings 2" w:hAnsi="Wingdings 2" w:cs="OpenSymbol"/>
        <w:sz w:val="24"/>
        <w:szCs w:val="24"/>
        <w:lang w:eastAsia="ru-RU"/>
      </w:rPr>
    </w:lvl>
    <w:lvl w:ilvl="4">
      <w:start w:val="1"/>
      <w:numFmt w:val="bullet"/>
      <w:lvlText w:val="◦"/>
      <w:lvlJc w:val="left"/>
      <w:pPr>
        <w:tabs>
          <w:tab w:val="num" w:pos="2227"/>
        </w:tabs>
        <w:ind w:left="22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7"/>
        </w:tabs>
        <w:ind w:left="2587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7"/>
        </w:tabs>
        <w:ind w:left="2947" w:hanging="360"/>
      </w:pPr>
      <w:rPr>
        <w:rFonts w:ascii="Wingdings 2" w:hAnsi="Wingdings 2" w:cs="OpenSymbol"/>
        <w:sz w:val="24"/>
        <w:szCs w:val="24"/>
        <w:lang w:eastAsia="ru-RU"/>
      </w:rPr>
    </w:lvl>
    <w:lvl w:ilvl="7">
      <w:start w:val="1"/>
      <w:numFmt w:val="bullet"/>
      <w:lvlText w:val="◦"/>
      <w:lvlJc w:val="left"/>
      <w:pPr>
        <w:tabs>
          <w:tab w:val="num" w:pos="3307"/>
        </w:tabs>
        <w:ind w:left="33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7"/>
        </w:tabs>
        <w:ind w:left="3667" w:hanging="360"/>
      </w:pPr>
      <w:rPr>
        <w:rFonts w:ascii="OpenSymbol" w:hAnsi="OpenSymbol" w:cs="OpenSymbol"/>
      </w:rPr>
    </w:lvl>
  </w:abstractNum>
  <w:abstractNum w:abstractNumId="5">
    <w:nsid w:val="0000000A"/>
    <w:multiLevelType w:val="multilevel"/>
    <w:tmpl w:val="412EF78E"/>
    <w:name w:val="WW8Num10"/>
    <w:lvl w:ilvl="0">
      <w:numFmt w:val="bullet"/>
      <w:lvlText w:val="‒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  <w:lang w:eastAsia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  <w:lang w:eastAsia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B"/>
    <w:multiLevelType w:val="multilevel"/>
    <w:tmpl w:val="C0E23692"/>
    <w:name w:val="WW8Num11"/>
    <w:lvl w:ilvl="0">
      <w:numFmt w:val="bullet"/>
      <w:lvlText w:val="‒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C"/>
    <w:multiLevelType w:val="multilevel"/>
    <w:tmpl w:val="E48EDBBC"/>
    <w:name w:val="WW8Num12"/>
    <w:lvl w:ilvl="0"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b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8">
    <w:nsid w:val="0000000D"/>
    <w:multiLevelType w:val="multi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9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0">
    <w:nsid w:val="0000000F"/>
    <w:multiLevelType w:val="multi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1">
    <w:nsid w:val="00000010"/>
    <w:multiLevelType w:val="multilevel"/>
    <w:tmpl w:val="675CBA72"/>
    <w:name w:val="WW8Num16"/>
    <w:lvl w:ilvl="0">
      <w:numFmt w:val="bullet"/>
      <w:lvlText w:val="‒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 w:hint="default"/>
        <w:b/>
        <w:w w:val="99"/>
        <w:sz w:val="24"/>
        <w:szCs w:val="24"/>
        <w:lang w:val="ru-RU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2">
    <w:nsid w:val="00B0039B"/>
    <w:multiLevelType w:val="multilevel"/>
    <w:tmpl w:val="1BB0937E"/>
    <w:lvl w:ilvl="0"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7C2546A"/>
    <w:multiLevelType w:val="hybridMultilevel"/>
    <w:tmpl w:val="F9586E66"/>
    <w:lvl w:ilvl="0" w:tplc="66AEB7F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95241C2"/>
    <w:multiLevelType w:val="multilevel"/>
    <w:tmpl w:val="CA1AC9B4"/>
    <w:lvl w:ilvl="0"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E603239"/>
    <w:multiLevelType w:val="hybridMultilevel"/>
    <w:tmpl w:val="ED44F35C"/>
    <w:lvl w:ilvl="0" w:tplc="63BC92E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BB5988"/>
    <w:multiLevelType w:val="hybridMultilevel"/>
    <w:tmpl w:val="9A3EB42A"/>
    <w:lvl w:ilvl="0" w:tplc="854C458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C66252"/>
    <w:multiLevelType w:val="hybridMultilevel"/>
    <w:tmpl w:val="4B463038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3BC92EC">
      <w:numFmt w:val="bullet"/>
      <w:lvlText w:val="‒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344D8B"/>
    <w:multiLevelType w:val="hybridMultilevel"/>
    <w:tmpl w:val="48D2223C"/>
    <w:lvl w:ilvl="0" w:tplc="63BC92E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B95320"/>
    <w:multiLevelType w:val="hybridMultilevel"/>
    <w:tmpl w:val="5A086C18"/>
    <w:lvl w:ilvl="0" w:tplc="57CA5204">
      <w:numFmt w:val="bullet"/>
      <w:lvlText w:val=""/>
      <w:lvlJc w:val="left"/>
      <w:pPr>
        <w:ind w:left="1699" w:hanging="423"/>
      </w:pPr>
      <w:rPr>
        <w:rFonts w:hint="default"/>
        <w:w w:val="99"/>
        <w:lang w:val="ru-RU" w:eastAsia="en-US" w:bidi="ar-SA"/>
      </w:rPr>
    </w:lvl>
    <w:lvl w:ilvl="1" w:tplc="B7AE3F1E">
      <w:numFmt w:val="bullet"/>
      <w:lvlText w:val="•"/>
      <w:lvlJc w:val="left"/>
      <w:pPr>
        <w:ind w:left="2718" w:hanging="423"/>
      </w:pPr>
      <w:rPr>
        <w:rFonts w:hint="default"/>
        <w:lang w:val="ru-RU" w:eastAsia="en-US" w:bidi="ar-SA"/>
      </w:rPr>
    </w:lvl>
    <w:lvl w:ilvl="2" w:tplc="D466C31C">
      <w:numFmt w:val="bullet"/>
      <w:lvlText w:val="•"/>
      <w:lvlJc w:val="left"/>
      <w:pPr>
        <w:ind w:left="3736" w:hanging="423"/>
      </w:pPr>
      <w:rPr>
        <w:rFonts w:hint="default"/>
        <w:lang w:val="ru-RU" w:eastAsia="en-US" w:bidi="ar-SA"/>
      </w:rPr>
    </w:lvl>
    <w:lvl w:ilvl="3" w:tplc="BC44039E">
      <w:numFmt w:val="bullet"/>
      <w:lvlText w:val="•"/>
      <w:lvlJc w:val="left"/>
      <w:pPr>
        <w:ind w:left="4754" w:hanging="423"/>
      </w:pPr>
      <w:rPr>
        <w:rFonts w:hint="default"/>
        <w:lang w:val="ru-RU" w:eastAsia="en-US" w:bidi="ar-SA"/>
      </w:rPr>
    </w:lvl>
    <w:lvl w:ilvl="4" w:tplc="1E9E1E40">
      <w:numFmt w:val="bullet"/>
      <w:lvlText w:val="•"/>
      <w:lvlJc w:val="left"/>
      <w:pPr>
        <w:ind w:left="5772" w:hanging="423"/>
      </w:pPr>
      <w:rPr>
        <w:rFonts w:hint="default"/>
        <w:lang w:val="ru-RU" w:eastAsia="en-US" w:bidi="ar-SA"/>
      </w:rPr>
    </w:lvl>
    <w:lvl w:ilvl="5" w:tplc="044AC3A6">
      <w:numFmt w:val="bullet"/>
      <w:lvlText w:val="•"/>
      <w:lvlJc w:val="left"/>
      <w:pPr>
        <w:ind w:left="6790" w:hanging="423"/>
      </w:pPr>
      <w:rPr>
        <w:rFonts w:hint="default"/>
        <w:lang w:val="ru-RU" w:eastAsia="en-US" w:bidi="ar-SA"/>
      </w:rPr>
    </w:lvl>
    <w:lvl w:ilvl="6" w:tplc="4CA48E6C">
      <w:numFmt w:val="bullet"/>
      <w:lvlText w:val="•"/>
      <w:lvlJc w:val="left"/>
      <w:pPr>
        <w:ind w:left="7808" w:hanging="423"/>
      </w:pPr>
      <w:rPr>
        <w:rFonts w:hint="default"/>
        <w:lang w:val="ru-RU" w:eastAsia="en-US" w:bidi="ar-SA"/>
      </w:rPr>
    </w:lvl>
    <w:lvl w:ilvl="7" w:tplc="2D741174">
      <w:numFmt w:val="bullet"/>
      <w:lvlText w:val="•"/>
      <w:lvlJc w:val="left"/>
      <w:pPr>
        <w:ind w:left="8826" w:hanging="423"/>
      </w:pPr>
      <w:rPr>
        <w:rFonts w:hint="default"/>
        <w:lang w:val="ru-RU" w:eastAsia="en-US" w:bidi="ar-SA"/>
      </w:rPr>
    </w:lvl>
    <w:lvl w:ilvl="8" w:tplc="D8AAA638">
      <w:numFmt w:val="bullet"/>
      <w:lvlText w:val="•"/>
      <w:lvlJc w:val="left"/>
      <w:pPr>
        <w:ind w:left="9844" w:hanging="423"/>
      </w:pPr>
      <w:rPr>
        <w:rFonts w:hint="default"/>
        <w:lang w:val="ru-RU" w:eastAsia="en-US" w:bidi="ar-SA"/>
      </w:rPr>
    </w:lvl>
  </w:abstractNum>
  <w:abstractNum w:abstractNumId="20">
    <w:nsid w:val="37A863E9"/>
    <w:multiLevelType w:val="multilevel"/>
    <w:tmpl w:val="B3A69778"/>
    <w:lvl w:ilvl="0"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A740C6"/>
    <w:multiLevelType w:val="multilevel"/>
    <w:tmpl w:val="290C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774EAC"/>
    <w:multiLevelType w:val="hybridMultilevel"/>
    <w:tmpl w:val="C05AC97A"/>
    <w:lvl w:ilvl="0" w:tplc="63BC92E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9C570C"/>
    <w:multiLevelType w:val="multilevel"/>
    <w:tmpl w:val="B6067AFE"/>
    <w:lvl w:ilvl="0"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CD12D3"/>
    <w:multiLevelType w:val="multilevel"/>
    <w:tmpl w:val="CE9A5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665C7B"/>
    <w:multiLevelType w:val="multilevel"/>
    <w:tmpl w:val="4A46B6F8"/>
    <w:lvl w:ilvl="0"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E054DB"/>
    <w:multiLevelType w:val="hybridMultilevel"/>
    <w:tmpl w:val="C2082F6A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3BC92EC">
      <w:numFmt w:val="bullet"/>
      <w:lvlText w:val="‒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C7648"/>
    <w:multiLevelType w:val="hybridMultilevel"/>
    <w:tmpl w:val="93489A32"/>
    <w:lvl w:ilvl="0" w:tplc="63BC92EC">
      <w:numFmt w:val="bullet"/>
      <w:lvlText w:val="‒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5061BCA"/>
    <w:multiLevelType w:val="hybridMultilevel"/>
    <w:tmpl w:val="2064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4E5905"/>
    <w:multiLevelType w:val="hybridMultilevel"/>
    <w:tmpl w:val="E57ECEC0"/>
    <w:lvl w:ilvl="0" w:tplc="63BC92EC">
      <w:numFmt w:val="bullet"/>
      <w:lvlText w:val="‒"/>
      <w:lvlJc w:val="left"/>
      <w:pPr>
        <w:ind w:left="100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7EE03CE"/>
    <w:multiLevelType w:val="multilevel"/>
    <w:tmpl w:val="B3A69778"/>
    <w:lvl w:ilvl="0"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EE16AF"/>
    <w:multiLevelType w:val="hybridMultilevel"/>
    <w:tmpl w:val="36F00D44"/>
    <w:lvl w:ilvl="0" w:tplc="63BC92E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6C1E82"/>
    <w:multiLevelType w:val="hybridMultilevel"/>
    <w:tmpl w:val="3A36B17C"/>
    <w:lvl w:ilvl="0" w:tplc="29760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D014E3"/>
    <w:multiLevelType w:val="hybridMultilevel"/>
    <w:tmpl w:val="8C1C7398"/>
    <w:lvl w:ilvl="0" w:tplc="583C6684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4">
    <w:nsid w:val="6014363D"/>
    <w:multiLevelType w:val="hybridMultilevel"/>
    <w:tmpl w:val="F1CCC648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3BC92EC">
      <w:numFmt w:val="bullet"/>
      <w:lvlText w:val="‒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CD4630"/>
    <w:multiLevelType w:val="hybridMultilevel"/>
    <w:tmpl w:val="BA389B98"/>
    <w:lvl w:ilvl="0" w:tplc="29760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BC34B5"/>
    <w:multiLevelType w:val="hybridMultilevel"/>
    <w:tmpl w:val="6A302830"/>
    <w:lvl w:ilvl="0" w:tplc="F796CE7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EE9343F"/>
    <w:multiLevelType w:val="hybridMultilevel"/>
    <w:tmpl w:val="380C8268"/>
    <w:lvl w:ilvl="0" w:tplc="29760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1832E5"/>
    <w:multiLevelType w:val="hybridMultilevel"/>
    <w:tmpl w:val="754AF4DE"/>
    <w:lvl w:ilvl="0" w:tplc="29760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BE3507"/>
    <w:multiLevelType w:val="hybridMultilevel"/>
    <w:tmpl w:val="31223C74"/>
    <w:lvl w:ilvl="0" w:tplc="63BC92EC">
      <w:numFmt w:val="bullet"/>
      <w:lvlText w:val="‒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E1551FC"/>
    <w:multiLevelType w:val="hybridMultilevel"/>
    <w:tmpl w:val="E1A2A940"/>
    <w:lvl w:ilvl="0" w:tplc="63BC92E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6"/>
  </w:num>
  <w:num w:numId="3">
    <w:abstractNumId w:val="7"/>
  </w:num>
  <w:num w:numId="4">
    <w:abstractNumId w:val="8"/>
  </w:num>
  <w:num w:numId="5">
    <w:abstractNumId w:val="11"/>
  </w:num>
  <w:num w:numId="6">
    <w:abstractNumId w:val="32"/>
  </w:num>
  <w:num w:numId="7">
    <w:abstractNumId w:val="38"/>
  </w:num>
  <w:num w:numId="8">
    <w:abstractNumId w:val="3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3"/>
  </w:num>
  <w:num w:numId="14">
    <w:abstractNumId w:val="12"/>
  </w:num>
  <w:num w:numId="15">
    <w:abstractNumId w:val="26"/>
  </w:num>
  <w:num w:numId="16">
    <w:abstractNumId w:val="17"/>
  </w:num>
  <w:num w:numId="17">
    <w:abstractNumId w:val="34"/>
  </w:num>
  <w:num w:numId="18">
    <w:abstractNumId w:val="39"/>
  </w:num>
  <w:num w:numId="19">
    <w:abstractNumId w:val="40"/>
  </w:num>
  <w:num w:numId="20">
    <w:abstractNumId w:val="18"/>
  </w:num>
  <w:num w:numId="21">
    <w:abstractNumId w:val="29"/>
  </w:num>
  <w:num w:numId="22">
    <w:abstractNumId w:val="22"/>
  </w:num>
  <w:num w:numId="23">
    <w:abstractNumId w:val="15"/>
  </w:num>
  <w:num w:numId="24">
    <w:abstractNumId w:val="13"/>
  </w:num>
  <w:num w:numId="25">
    <w:abstractNumId w:val="31"/>
  </w:num>
  <w:num w:numId="26">
    <w:abstractNumId w:val="14"/>
  </w:num>
  <w:num w:numId="27">
    <w:abstractNumId w:val="24"/>
  </w:num>
  <w:num w:numId="28">
    <w:abstractNumId w:val="25"/>
  </w:num>
  <w:num w:numId="29">
    <w:abstractNumId w:val="21"/>
  </w:num>
  <w:num w:numId="30">
    <w:abstractNumId w:val="19"/>
  </w:num>
  <w:num w:numId="31">
    <w:abstractNumId w:val="20"/>
  </w:num>
  <w:num w:numId="32">
    <w:abstractNumId w:val="30"/>
  </w:num>
  <w:num w:numId="33">
    <w:abstractNumId w:val="28"/>
  </w:num>
  <w:num w:numId="34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D8"/>
    <w:rsid w:val="000011DE"/>
    <w:rsid w:val="00025D5B"/>
    <w:rsid w:val="000276FA"/>
    <w:rsid w:val="00060323"/>
    <w:rsid w:val="00064B5C"/>
    <w:rsid w:val="000716CF"/>
    <w:rsid w:val="00074CE8"/>
    <w:rsid w:val="0009375D"/>
    <w:rsid w:val="000A6C02"/>
    <w:rsid w:val="000B0CF6"/>
    <w:rsid w:val="000B296F"/>
    <w:rsid w:val="000B5C8B"/>
    <w:rsid w:val="00110C64"/>
    <w:rsid w:val="0013212D"/>
    <w:rsid w:val="001359BB"/>
    <w:rsid w:val="00136973"/>
    <w:rsid w:val="001662F1"/>
    <w:rsid w:val="001745EE"/>
    <w:rsid w:val="00190C97"/>
    <w:rsid w:val="001C2D2A"/>
    <w:rsid w:val="001D6EE1"/>
    <w:rsid w:val="001F717F"/>
    <w:rsid w:val="0020231C"/>
    <w:rsid w:val="002200ED"/>
    <w:rsid w:val="002310E5"/>
    <w:rsid w:val="00252889"/>
    <w:rsid w:val="00275EF3"/>
    <w:rsid w:val="0029526E"/>
    <w:rsid w:val="002A78DC"/>
    <w:rsid w:val="002C7B0E"/>
    <w:rsid w:val="002D0363"/>
    <w:rsid w:val="002F515E"/>
    <w:rsid w:val="002F78BF"/>
    <w:rsid w:val="00301A14"/>
    <w:rsid w:val="00310EF6"/>
    <w:rsid w:val="003219F4"/>
    <w:rsid w:val="00355329"/>
    <w:rsid w:val="00367B27"/>
    <w:rsid w:val="0037768C"/>
    <w:rsid w:val="003868D8"/>
    <w:rsid w:val="003D651B"/>
    <w:rsid w:val="003E1431"/>
    <w:rsid w:val="003F6E48"/>
    <w:rsid w:val="0041448A"/>
    <w:rsid w:val="004375D2"/>
    <w:rsid w:val="00442325"/>
    <w:rsid w:val="004433E8"/>
    <w:rsid w:val="004942EA"/>
    <w:rsid w:val="004968F6"/>
    <w:rsid w:val="0050651A"/>
    <w:rsid w:val="005105E2"/>
    <w:rsid w:val="005173FF"/>
    <w:rsid w:val="00534219"/>
    <w:rsid w:val="005430DB"/>
    <w:rsid w:val="005451DD"/>
    <w:rsid w:val="005477BA"/>
    <w:rsid w:val="00564127"/>
    <w:rsid w:val="005A7ADE"/>
    <w:rsid w:val="005C18D4"/>
    <w:rsid w:val="005C34D8"/>
    <w:rsid w:val="005C5F43"/>
    <w:rsid w:val="005F7694"/>
    <w:rsid w:val="00613497"/>
    <w:rsid w:val="00624F68"/>
    <w:rsid w:val="00644125"/>
    <w:rsid w:val="006538FE"/>
    <w:rsid w:val="00686E41"/>
    <w:rsid w:val="006878E5"/>
    <w:rsid w:val="00700CD6"/>
    <w:rsid w:val="007147C4"/>
    <w:rsid w:val="007165A2"/>
    <w:rsid w:val="00717D35"/>
    <w:rsid w:val="00745376"/>
    <w:rsid w:val="00752C9F"/>
    <w:rsid w:val="00764B18"/>
    <w:rsid w:val="0077651D"/>
    <w:rsid w:val="007A6C89"/>
    <w:rsid w:val="007C5306"/>
    <w:rsid w:val="007C6893"/>
    <w:rsid w:val="007E0B36"/>
    <w:rsid w:val="007F37BD"/>
    <w:rsid w:val="00833CAB"/>
    <w:rsid w:val="00836B00"/>
    <w:rsid w:val="00844006"/>
    <w:rsid w:val="00860627"/>
    <w:rsid w:val="008775C7"/>
    <w:rsid w:val="00891D05"/>
    <w:rsid w:val="00895A3A"/>
    <w:rsid w:val="008A2E53"/>
    <w:rsid w:val="008B4A64"/>
    <w:rsid w:val="008C42B0"/>
    <w:rsid w:val="008D71CF"/>
    <w:rsid w:val="008F1021"/>
    <w:rsid w:val="0090597C"/>
    <w:rsid w:val="009519B3"/>
    <w:rsid w:val="009648A6"/>
    <w:rsid w:val="0096677E"/>
    <w:rsid w:val="00976298"/>
    <w:rsid w:val="009941EC"/>
    <w:rsid w:val="00995399"/>
    <w:rsid w:val="009A3D61"/>
    <w:rsid w:val="009A53AF"/>
    <w:rsid w:val="009D1FDA"/>
    <w:rsid w:val="009E0BB4"/>
    <w:rsid w:val="00A00E18"/>
    <w:rsid w:val="00A0119D"/>
    <w:rsid w:val="00A103E2"/>
    <w:rsid w:val="00A2366B"/>
    <w:rsid w:val="00A335E3"/>
    <w:rsid w:val="00A5633F"/>
    <w:rsid w:val="00A62AEA"/>
    <w:rsid w:val="00AA00CA"/>
    <w:rsid w:val="00AA5866"/>
    <w:rsid w:val="00AD256D"/>
    <w:rsid w:val="00AD42E1"/>
    <w:rsid w:val="00B00B53"/>
    <w:rsid w:val="00B05062"/>
    <w:rsid w:val="00B06FD2"/>
    <w:rsid w:val="00B32A81"/>
    <w:rsid w:val="00B35AF9"/>
    <w:rsid w:val="00B402C8"/>
    <w:rsid w:val="00B75D9D"/>
    <w:rsid w:val="00B86512"/>
    <w:rsid w:val="00BA0E44"/>
    <w:rsid w:val="00BC17FD"/>
    <w:rsid w:val="00BD2D52"/>
    <w:rsid w:val="00BE51DF"/>
    <w:rsid w:val="00C04DC8"/>
    <w:rsid w:val="00C1686D"/>
    <w:rsid w:val="00C319C9"/>
    <w:rsid w:val="00C41BA6"/>
    <w:rsid w:val="00C442EC"/>
    <w:rsid w:val="00C53576"/>
    <w:rsid w:val="00C640A6"/>
    <w:rsid w:val="00C66AFF"/>
    <w:rsid w:val="00C83CFF"/>
    <w:rsid w:val="00C8472F"/>
    <w:rsid w:val="00CB50E1"/>
    <w:rsid w:val="00CC428D"/>
    <w:rsid w:val="00CE11DB"/>
    <w:rsid w:val="00CF6F68"/>
    <w:rsid w:val="00D03636"/>
    <w:rsid w:val="00D22D8A"/>
    <w:rsid w:val="00D551A2"/>
    <w:rsid w:val="00D66B9A"/>
    <w:rsid w:val="00D70F08"/>
    <w:rsid w:val="00D90382"/>
    <w:rsid w:val="00D93DE8"/>
    <w:rsid w:val="00DA39D9"/>
    <w:rsid w:val="00E00825"/>
    <w:rsid w:val="00E047D8"/>
    <w:rsid w:val="00E0792C"/>
    <w:rsid w:val="00E4683A"/>
    <w:rsid w:val="00EB58F8"/>
    <w:rsid w:val="00F00ADF"/>
    <w:rsid w:val="00F039DE"/>
    <w:rsid w:val="00F10672"/>
    <w:rsid w:val="00F4103A"/>
    <w:rsid w:val="00F91A64"/>
    <w:rsid w:val="00F96AFF"/>
    <w:rsid w:val="00FA4489"/>
    <w:rsid w:val="00FC641B"/>
    <w:rsid w:val="00FD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D2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3A"/>
  </w:style>
  <w:style w:type="paragraph" w:styleId="1">
    <w:name w:val="heading 1"/>
    <w:basedOn w:val="a"/>
    <w:next w:val="a"/>
    <w:link w:val="10"/>
    <w:qFormat/>
    <w:rsid w:val="00F039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qFormat/>
    <w:rsid w:val="003868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68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53">
    <w:name w:val="c53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3868D8"/>
  </w:style>
  <w:style w:type="character" w:customStyle="1" w:styleId="c54">
    <w:name w:val="c54"/>
    <w:basedOn w:val="a0"/>
    <w:rsid w:val="003868D8"/>
  </w:style>
  <w:style w:type="character" w:customStyle="1" w:styleId="c13">
    <w:name w:val="c13"/>
    <w:basedOn w:val="a0"/>
    <w:rsid w:val="003868D8"/>
  </w:style>
  <w:style w:type="paragraph" w:customStyle="1" w:styleId="c0">
    <w:name w:val="c0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868D8"/>
  </w:style>
  <w:style w:type="character" w:customStyle="1" w:styleId="c5">
    <w:name w:val="c5"/>
    <w:basedOn w:val="a0"/>
    <w:rsid w:val="003868D8"/>
  </w:style>
  <w:style w:type="character" w:customStyle="1" w:styleId="c33">
    <w:name w:val="c33"/>
    <w:basedOn w:val="a0"/>
    <w:rsid w:val="003868D8"/>
  </w:style>
  <w:style w:type="paragraph" w:customStyle="1" w:styleId="c48">
    <w:name w:val="c48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868D8"/>
  </w:style>
  <w:style w:type="character" w:customStyle="1" w:styleId="c2">
    <w:name w:val="c2"/>
    <w:basedOn w:val="a0"/>
    <w:rsid w:val="003868D8"/>
  </w:style>
  <w:style w:type="paragraph" w:customStyle="1" w:styleId="c38">
    <w:name w:val="c38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3868D8"/>
  </w:style>
  <w:style w:type="paragraph" w:customStyle="1" w:styleId="c19">
    <w:name w:val="c19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868D8"/>
  </w:style>
  <w:style w:type="paragraph" w:customStyle="1" w:styleId="c66">
    <w:name w:val="c66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3868D8"/>
  </w:style>
  <w:style w:type="character" w:customStyle="1" w:styleId="c18">
    <w:name w:val="c18"/>
    <w:basedOn w:val="a0"/>
    <w:rsid w:val="003868D8"/>
  </w:style>
  <w:style w:type="paragraph" w:customStyle="1" w:styleId="c71">
    <w:name w:val="c71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868D8"/>
  </w:style>
  <w:style w:type="character" w:customStyle="1" w:styleId="c63">
    <w:name w:val="c63"/>
    <w:basedOn w:val="a0"/>
    <w:rsid w:val="003868D8"/>
  </w:style>
  <w:style w:type="character" w:customStyle="1" w:styleId="10">
    <w:name w:val="Заголовок 1 Знак"/>
    <w:basedOn w:val="a0"/>
    <w:link w:val="1"/>
    <w:rsid w:val="00F039D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TOC Heading"/>
    <w:basedOn w:val="1"/>
    <w:next w:val="a"/>
    <w:uiPriority w:val="39"/>
    <w:semiHidden/>
    <w:unhideWhenUsed/>
    <w:qFormat/>
    <w:rsid w:val="00F039D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a4">
    <w:name w:val="List Paragraph"/>
    <w:basedOn w:val="a"/>
    <w:uiPriority w:val="1"/>
    <w:qFormat/>
    <w:rsid w:val="00F039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F039D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F039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F039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unhideWhenUsed/>
    <w:rsid w:val="00F039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F039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semiHidden/>
    <w:unhideWhenUsed/>
    <w:rsid w:val="00F039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F039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b">
    <w:name w:val="Table Grid"/>
    <w:basedOn w:val="a1"/>
    <w:uiPriority w:val="59"/>
    <w:rsid w:val="00F03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F039DE"/>
    <w:rPr>
      <w:rFonts w:ascii="Bookman Old Style" w:hAnsi="Bookman Old Style" w:cs="Bookman Old Style" w:hint="default"/>
      <w:sz w:val="18"/>
      <w:szCs w:val="18"/>
    </w:rPr>
  </w:style>
  <w:style w:type="character" w:customStyle="1" w:styleId="FontStyle13">
    <w:name w:val="Font Style13"/>
    <w:uiPriority w:val="99"/>
    <w:rsid w:val="00F039DE"/>
    <w:rPr>
      <w:rFonts w:ascii="Bookman Old Style" w:hAnsi="Bookman Old Style" w:cs="Bookman Old Style" w:hint="default"/>
      <w:i/>
      <w:iCs/>
      <w:spacing w:val="10"/>
      <w:sz w:val="18"/>
      <w:szCs w:val="18"/>
    </w:rPr>
  </w:style>
  <w:style w:type="character" w:customStyle="1" w:styleId="FontStyle15">
    <w:name w:val="Font Style15"/>
    <w:uiPriority w:val="99"/>
    <w:rsid w:val="00F039DE"/>
    <w:rPr>
      <w:rFonts w:ascii="Bookman Old Style" w:hAnsi="Bookman Old Style" w:cs="Bookman Old Style" w:hint="default"/>
      <w:sz w:val="18"/>
      <w:szCs w:val="18"/>
    </w:rPr>
  </w:style>
  <w:style w:type="character" w:customStyle="1" w:styleId="FontStyle16">
    <w:name w:val="Font Style16"/>
    <w:uiPriority w:val="99"/>
    <w:rsid w:val="00F039DE"/>
    <w:rPr>
      <w:rFonts w:ascii="Bookman Old Style" w:hAnsi="Bookman Old Style" w:cs="Bookman Old Style" w:hint="default"/>
      <w:sz w:val="16"/>
      <w:szCs w:val="16"/>
    </w:rPr>
  </w:style>
  <w:style w:type="character" w:customStyle="1" w:styleId="FontStyle12">
    <w:name w:val="Font Style12"/>
    <w:uiPriority w:val="99"/>
    <w:rsid w:val="00F039DE"/>
    <w:rPr>
      <w:rFonts w:ascii="Bookman Old Style" w:hAnsi="Bookman Old Style" w:cs="Bookman Old Style" w:hint="default"/>
      <w:b/>
      <w:bCs/>
      <w:sz w:val="18"/>
      <w:szCs w:val="18"/>
    </w:rPr>
  </w:style>
  <w:style w:type="paragraph" w:styleId="ac">
    <w:name w:val="No Spacing"/>
    <w:uiPriority w:val="1"/>
    <w:qFormat/>
    <w:rsid w:val="00F03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039D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039DE"/>
    <w:pPr>
      <w:widowControl w:val="0"/>
      <w:autoSpaceDE w:val="0"/>
      <w:autoSpaceDN w:val="0"/>
      <w:adjustRightInd w:val="0"/>
      <w:spacing w:after="0" w:line="149" w:lineRule="exact"/>
      <w:ind w:hanging="1421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F039DE"/>
    <w:rPr>
      <w:rFonts w:ascii="Century Schoolbook" w:hAnsi="Century Schoolbook" w:cs="Century Schoolbook"/>
      <w:sz w:val="18"/>
      <w:szCs w:val="18"/>
    </w:rPr>
  </w:style>
  <w:style w:type="character" w:customStyle="1" w:styleId="FontStyle19">
    <w:name w:val="Font Style19"/>
    <w:uiPriority w:val="99"/>
    <w:rsid w:val="00F039DE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11">
    <w:name w:val="Знак1"/>
    <w:basedOn w:val="a"/>
    <w:rsid w:val="00F039D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Title"/>
    <w:basedOn w:val="a"/>
    <w:link w:val="ae"/>
    <w:qFormat/>
    <w:rsid w:val="00F039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F039D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F039D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039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F039D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f">
    <w:name w:val="Hyperlink"/>
    <w:uiPriority w:val="99"/>
    <w:unhideWhenUsed/>
    <w:rsid w:val="00F039DE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F039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F039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8">
    <w:name w:val="c8"/>
    <w:basedOn w:val="a"/>
    <w:rsid w:val="00F0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F0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F039DE"/>
  </w:style>
  <w:style w:type="paragraph" w:customStyle="1" w:styleId="c1">
    <w:name w:val="c1"/>
    <w:basedOn w:val="a"/>
    <w:rsid w:val="00F0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8">
    <w:name w:val="c78"/>
    <w:basedOn w:val="a0"/>
    <w:rsid w:val="00F039DE"/>
  </w:style>
  <w:style w:type="character" w:customStyle="1" w:styleId="c23">
    <w:name w:val="c23"/>
    <w:basedOn w:val="a0"/>
    <w:rsid w:val="00F039DE"/>
  </w:style>
  <w:style w:type="character" w:customStyle="1" w:styleId="c172">
    <w:name w:val="c172"/>
    <w:basedOn w:val="a0"/>
    <w:rsid w:val="00F039DE"/>
  </w:style>
  <w:style w:type="paragraph" w:customStyle="1" w:styleId="c103">
    <w:name w:val="c103"/>
    <w:basedOn w:val="a"/>
    <w:rsid w:val="00F0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6">
    <w:name w:val="c176"/>
    <w:basedOn w:val="a"/>
    <w:rsid w:val="00F0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9A3D61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A3D61"/>
  </w:style>
  <w:style w:type="paragraph" w:styleId="af4">
    <w:name w:val="Normal (Web)"/>
    <w:basedOn w:val="a"/>
    <w:unhideWhenUsed/>
    <w:rsid w:val="00543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_"/>
    <w:basedOn w:val="a0"/>
    <w:rsid w:val="00745376"/>
  </w:style>
  <w:style w:type="character" w:customStyle="1" w:styleId="ff5">
    <w:name w:val="ff5"/>
    <w:basedOn w:val="a0"/>
    <w:rsid w:val="00745376"/>
  </w:style>
  <w:style w:type="character" w:customStyle="1" w:styleId="ff4">
    <w:name w:val="ff4"/>
    <w:basedOn w:val="a0"/>
    <w:rsid w:val="00745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3A"/>
  </w:style>
  <w:style w:type="paragraph" w:styleId="1">
    <w:name w:val="heading 1"/>
    <w:basedOn w:val="a"/>
    <w:next w:val="a"/>
    <w:link w:val="10"/>
    <w:qFormat/>
    <w:rsid w:val="00F039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qFormat/>
    <w:rsid w:val="003868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68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53">
    <w:name w:val="c53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3868D8"/>
  </w:style>
  <w:style w:type="character" w:customStyle="1" w:styleId="c54">
    <w:name w:val="c54"/>
    <w:basedOn w:val="a0"/>
    <w:rsid w:val="003868D8"/>
  </w:style>
  <w:style w:type="character" w:customStyle="1" w:styleId="c13">
    <w:name w:val="c13"/>
    <w:basedOn w:val="a0"/>
    <w:rsid w:val="003868D8"/>
  </w:style>
  <w:style w:type="paragraph" w:customStyle="1" w:styleId="c0">
    <w:name w:val="c0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868D8"/>
  </w:style>
  <w:style w:type="character" w:customStyle="1" w:styleId="c5">
    <w:name w:val="c5"/>
    <w:basedOn w:val="a0"/>
    <w:rsid w:val="003868D8"/>
  </w:style>
  <w:style w:type="character" w:customStyle="1" w:styleId="c33">
    <w:name w:val="c33"/>
    <w:basedOn w:val="a0"/>
    <w:rsid w:val="003868D8"/>
  </w:style>
  <w:style w:type="paragraph" w:customStyle="1" w:styleId="c48">
    <w:name w:val="c48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868D8"/>
  </w:style>
  <w:style w:type="character" w:customStyle="1" w:styleId="c2">
    <w:name w:val="c2"/>
    <w:basedOn w:val="a0"/>
    <w:rsid w:val="003868D8"/>
  </w:style>
  <w:style w:type="paragraph" w:customStyle="1" w:styleId="c38">
    <w:name w:val="c38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3868D8"/>
  </w:style>
  <w:style w:type="paragraph" w:customStyle="1" w:styleId="c19">
    <w:name w:val="c19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868D8"/>
  </w:style>
  <w:style w:type="paragraph" w:customStyle="1" w:styleId="c66">
    <w:name w:val="c66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3868D8"/>
  </w:style>
  <w:style w:type="character" w:customStyle="1" w:styleId="c18">
    <w:name w:val="c18"/>
    <w:basedOn w:val="a0"/>
    <w:rsid w:val="003868D8"/>
  </w:style>
  <w:style w:type="paragraph" w:customStyle="1" w:styleId="c71">
    <w:name w:val="c71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38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868D8"/>
  </w:style>
  <w:style w:type="character" w:customStyle="1" w:styleId="c63">
    <w:name w:val="c63"/>
    <w:basedOn w:val="a0"/>
    <w:rsid w:val="003868D8"/>
  </w:style>
  <w:style w:type="character" w:customStyle="1" w:styleId="10">
    <w:name w:val="Заголовок 1 Знак"/>
    <w:basedOn w:val="a0"/>
    <w:link w:val="1"/>
    <w:rsid w:val="00F039D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TOC Heading"/>
    <w:basedOn w:val="1"/>
    <w:next w:val="a"/>
    <w:uiPriority w:val="39"/>
    <w:semiHidden/>
    <w:unhideWhenUsed/>
    <w:qFormat/>
    <w:rsid w:val="00F039D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a4">
    <w:name w:val="List Paragraph"/>
    <w:basedOn w:val="a"/>
    <w:uiPriority w:val="1"/>
    <w:qFormat/>
    <w:rsid w:val="00F039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F039D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F039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F039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unhideWhenUsed/>
    <w:rsid w:val="00F039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F039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semiHidden/>
    <w:unhideWhenUsed/>
    <w:rsid w:val="00F039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F039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b">
    <w:name w:val="Table Grid"/>
    <w:basedOn w:val="a1"/>
    <w:uiPriority w:val="59"/>
    <w:rsid w:val="00F03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F039DE"/>
    <w:rPr>
      <w:rFonts w:ascii="Bookman Old Style" w:hAnsi="Bookman Old Style" w:cs="Bookman Old Style" w:hint="default"/>
      <w:sz w:val="18"/>
      <w:szCs w:val="18"/>
    </w:rPr>
  </w:style>
  <w:style w:type="character" w:customStyle="1" w:styleId="FontStyle13">
    <w:name w:val="Font Style13"/>
    <w:uiPriority w:val="99"/>
    <w:rsid w:val="00F039DE"/>
    <w:rPr>
      <w:rFonts w:ascii="Bookman Old Style" w:hAnsi="Bookman Old Style" w:cs="Bookman Old Style" w:hint="default"/>
      <w:i/>
      <w:iCs/>
      <w:spacing w:val="10"/>
      <w:sz w:val="18"/>
      <w:szCs w:val="18"/>
    </w:rPr>
  </w:style>
  <w:style w:type="character" w:customStyle="1" w:styleId="FontStyle15">
    <w:name w:val="Font Style15"/>
    <w:uiPriority w:val="99"/>
    <w:rsid w:val="00F039DE"/>
    <w:rPr>
      <w:rFonts w:ascii="Bookman Old Style" w:hAnsi="Bookman Old Style" w:cs="Bookman Old Style" w:hint="default"/>
      <w:sz w:val="18"/>
      <w:szCs w:val="18"/>
    </w:rPr>
  </w:style>
  <w:style w:type="character" w:customStyle="1" w:styleId="FontStyle16">
    <w:name w:val="Font Style16"/>
    <w:uiPriority w:val="99"/>
    <w:rsid w:val="00F039DE"/>
    <w:rPr>
      <w:rFonts w:ascii="Bookman Old Style" w:hAnsi="Bookman Old Style" w:cs="Bookman Old Style" w:hint="default"/>
      <w:sz w:val="16"/>
      <w:szCs w:val="16"/>
    </w:rPr>
  </w:style>
  <w:style w:type="character" w:customStyle="1" w:styleId="FontStyle12">
    <w:name w:val="Font Style12"/>
    <w:uiPriority w:val="99"/>
    <w:rsid w:val="00F039DE"/>
    <w:rPr>
      <w:rFonts w:ascii="Bookman Old Style" w:hAnsi="Bookman Old Style" w:cs="Bookman Old Style" w:hint="default"/>
      <w:b/>
      <w:bCs/>
      <w:sz w:val="18"/>
      <w:szCs w:val="18"/>
    </w:rPr>
  </w:style>
  <w:style w:type="paragraph" w:styleId="ac">
    <w:name w:val="No Spacing"/>
    <w:uiPriority w:val="1"/>
    <w:qFormat/>
    <w:rsid w:val="00F03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039D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039DE"/>
    <w:pPr>
      <w:widowControl w:val="0"/>
      <w:autoSpaceDE w:val="0"/>
      <w:autoSpaceDN w:val="0"/>
      <w:adjustRightInd w:val="0"/>
      <w:spacing w:after="0" w:line="149" w:lineRule="exact"/>
      <w:ind w:hanging="1421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F039DE"/>
    <w:rPr>
      <w:rFonts w:ascii="Century Schoolbook" w:hAnsi="Century Schoolbook" w:cs="Century Schoolbook"/>
      <w:sz w:val="18"/>
      <w:szCs w:val="18"/>
    </w:rPr>
  </w:style>
  <w:style w:type="character" w:customStyle="1" w:styleId="FontStyle19">
    <w:name w:val="Font Style19"/>
    <w:uiPriority w:val="99"/>
    <w:rsid w:val="00F039DE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11">
    <w:name w:val="Знак1"/>
    <w:basedOn w:val="a"/>
    <w:rsid w:val="00F039D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Title"/>
    <w:basedOn w:val="a"/>
    <w:link w:val="ae"/>
    <w:qFormat/>
    <w:rsid w:val="00F039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F039D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F039D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039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F039D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f">
    <w:name w:val="Hyperlink"/>
    <w:uiPriority w:val="99"/>
    <w:unhideWhenUsed/>
    <w:rsid w:val="00F039DE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F039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F039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8">
    <w:name w:val="c8"/>
    <w:basedOn w:val="a"/>
    <w:rsid w:val="00F0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F0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F039DE"/>
  </w:style>
  <w:style w:type="paragraph" w:customStyle="1" w:styleId="c1">
    <w:name w:val="c1"/>
    <w:basedOn w:val="a"/>
    <w:rsid w:val="00F0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8">
    <w:name w:val="c78"/>
    <w:basedOn w:val="a0"/>
    <w:rsid w:val="00F039DE"/>
  </w:style>
  <w:style w:type="character" w:customStyle="1" w:styleId="c23">
    <w:name w:val="c23"/>
    <w:basedOn w:val="a0"/>
    <w:rsid w:val="00F039DE"/>
  </w:style>
  <w:style w:type="character" w:customStyle="1" w:styleId="c172">
    <w:name w:val="c172"/>
    <w:basedOn w:val="a0"/>
    <w:rsid w:val="00F039DE"/>
  </w:style>
  <w:style w:type="paragraph" w:customStyle="1" w:styleId="c103">
    <w:name w:val="c103"/>
    <w:basedOn w:val="a"/>
    <w:rsid w:val="00F0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6">
    <w:name w:val="c176"/>
    <w:basedOn w:val="a"/>
    <w:rsid w:val="00F0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9A3D61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A3D61"/>
  </w:style>
  <w:style w:type="paragraph" w:styleId="af4">
    <w:name w:val="Normal (Web)"/>
    <w:basedOn w:val="a"/>
    <w:unhideWhenUsed/>
    <w:rsid w:val="00543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_"/>
    <w:basedOn w:val="a0"/>
    <w:rsid w:val="00745376"/>
  </w:style>
  <w:style w:type="character" w:customStyle="1" w:styleId="ff5">
    <w:name w:val="ff5"/>
    <w:basedOn w:val="a0"/>
    <w:rsid w:val="00745376"/>
  </w:style>
  <w:style w:type="character" w:customStyle="1" w:styleId="ff4">
    <w:name w:val="ff4"/>
    <w:basedOn w:val="a0"/>
    <w:rsid w:val="00745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20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8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5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4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0177A-99DE-4E21-A6A0-4AE3FB25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4120</Words>
  <Characters>23484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</cp:lastModifiedBy>
  <cp:revision>2</cp:revision>
  <cp:lastPrinted>2022-06-27T00:42:00Z</cp:lastPrinted>
  <dcterms:created xsi:type="dcterms:W3CDTF">2022-06-27T00:42:00Z</dcterms:created>
  <dcterms:modified xsi:type="dcterms:W3CDTF">2022-06-27T00:42:00Z</dcterms:modified>
</cp:coreProperties>
</file>