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71E8D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5B5C2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5E0D6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C43BB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DE092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4A151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13205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C4281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0029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5DD81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FDA89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7D672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37AE1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FD694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2A666" w14:textId="77777777" w:rsidR="00531397" w:rsidRDefault="00531397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F2028" w14:textId="6A31C07F" w:rsidR="00323C63" w:rsidRPr="00B35415" w:rsidRDefault="00323C63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5415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14:paraId="19D19F09" w14:textId="5BE96014" w:rsidR="00323C63" w:rsidRPr="00B35415" w:rsidRDefault="00323C63" w:rsidP="00323C63">
      <w:pPr>
        <w:pStyle w:val="Default"/>
        <w:spacing w:line="23" w:lineRule="atLeast"/>
        <w:ind w:firstLine="709"/>
        <w:jc w:val="center"/>
        <w:rPr>
          <w:b/>
          <w:color w:val="auto"/>
          <w:sz w:val="28"/>
        </w:rPr>
      </w:pPr>
      <w:r w:rsidRPr="00B35415">
        <w:rPr>
          <w:rFonts w:eastAsia="Calibri"/>
          <w:b/>
          <w:color w:val="auto"/>
          <w:sz w:val="28"/>
        </w:rPr>
        <w:t>предоставления М</w:t>
      </w:r>
      <w:r w:rsidRPr="00B35415">
        <w:rPr>
          <w:b/>
          <w:color w:val="auto"/>
          <w:sz w:val="28"/>
        </w:rPr>
        <w:t xml:space="preserve">униципальной услуги </w:t>
      </w:r>
    </w:p>
    <w:p w14:paraId="19CEE387" w14:textId="6A0EC38F" w:rsidR="00323C63" w:rsidRDefault="00323C63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«Прием в </w:t>
      </w:r>
      <w:r w:rsidR="00B35415">
        <w:rPr>
          <w:b/>
          <w:color w:val="auto"/>
        </w:rPr>
        <w:t>муниципальные бюджетные образовательные учреждения</w:t>
      </w:r>
      <w:r w:rsidRPr="004F3AD4">
        <w:rPr>
          <w:b/>
          <w:color w:val="auto"/>
        </w:rPr>
        <w:t>,</w:t>
      </w:r>
      <w:r w:rsidR="00B35415">
        <w:rPr>
          <w:b/>
          <w:color w:val="auto"/>
        </w:rPr>
        <w:t xml:space="preserve"> осуществляющи</w:t>
      </w:r>
      <w:r w:rsidR="004F3AD4">
        <w:rPr>
          <w:b/>
          <w:color w:val="auto"/>
        </w:rPr>
        <w:t>е</w:t>
      </w:r>
      <w:r>
        <w:rPr>
          <w:b/>
          <w:color w:val="auto"/>
        </w:rPr>
        <w:t xml:space="preserve"> образовательную деятельность, на </w:t>
      </w:r>
      <w:proofErr w:type="gramStart"/>
      <w:r>
        <w:rPr>
          <w:b/>
          <w:color w:val="auto"/>
        </w:rPr>
        <w:t>обучение</w:t>
      </w:r>
      <w:proofErr w:type="gramEnd"/>
      <w:r>
        <w:rPr>
          <w:b/>
          <w:color w:val="auto"/>
        </w:rPr>
        <w:t xml:space="preserve"> </w:t>
      </w:r>
      <w:r w:rsidR="00520F9E">
        <w:rPr>
          <w:b/>
          <w:color w:val="auto"/>
        </w:rPr>
        <w:t>по дополнительным</w:t>
      </w:r>
      <w:r>
        <w:rPr>
          <w:b/>
          <w:color w:val="auto"/>
        </w:rPr>
        <w:t xml:space="preserve"> общеобразовательным программам»</w:t>
      </w:r>
    </w:p>
    <w:p w14:paraId="5D34D784" w14:textId="77777777" w:rsidR="00A51229" w:rsidRDefault="00A51229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3C87AA3C" w14:textId="31C4169E" w:rsidR="005E5B54" w:rsidRDefault="00B35415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в </w:t>
      </w:r>
      <w:r w:rsidR="005E5B54">
        <w:rPr>
          <w:b/>
          <w:color w:val="auto"/>
        </w:rPr>
        <w:t>МБОУ СОШ №32</w:t>
      </w:r>
    </w:p>
    <w:p w14:paraId="727F1E11" w14:textId="47FBB471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1E464146" w14:textId="40EA0AB6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6DA9B464" w14:textId="227A5D16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4B51D91A" w14:textId="2988B154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7C07BE40" w14:textId="501A9C2E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27E65F2A" w14:textId="4BDD888D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0CCC6F34" w14:textId="04E9C1AA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16B74DD5" w14:textId="43844A10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451A0F85" w14:textId="13D234A4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023A2A75" w14:textId="0C7B8ACC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7A8861BD" w14:textId="17FB1335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161C965F" w14:textId="529BF2DE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43C10F62" w14:textId="2241DE60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53FCD261" w14:textId="116FA842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03969D82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0381D9EE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5452A2F4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653BC083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48A2266E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67A9B750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348AFAFC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7EC30E57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707E959C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4F3A496F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56D3F257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5A91E743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072B06EE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1F5FD039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7D8C3557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73DCCB66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6BDCE547" w14:textId="37F7EEF1" w:rsidR="00531397" w:rsidRDefault="00B35415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г</w:t>
      </w:r>
      <w:r w:rsidRPr="00B35415">
        <w:rPr>
          <w:b/>
          <w:color w:val="auto"/>
        </w:rPr>
        <w:t>. Хабаровск</w:t>
      </w:r>
    </w:p>
    <w:p w14:paraId="144314DA" w14:textId="77777777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p w14:paraId="035DF2E4" w14:textId="109DE411" w:rsidR="00531397" w:rsidRDefault="00531397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2022 год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/>
      <w:sdtContent>
        <w:p w14:paraId="30FB81EB" w14:textId="77777777" w:rsidR="00323C63" w:rsidRDefault="00323C63" w:rsidP="00323C63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65988E5" w14:textId="77777777" w:rsidR="006C428D" w:rsidRDefault="00323C6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997630" w:history="1">
            <w:r w:rsidR="006C428D" w:rsidRPr="00F718C9">
              <w:rPr>
                <w:rStyle w:val="a6"/>
              </w:rPr>
              <w:t>1. Предмет регулирования Административного регламента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</w:t>
            </w:r>
            <w:r w:rsidR="006C428D">
              <w:rPr>
                <w:webHidden/>
              </w:rPr>
              <w:fldChar w:fldCharType="end"/>
            </w:r>
          </w:hyperlink>
        </w:p>
        <w:p w14:paraId="73E59BA5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1" w:history="1">
            <w:r w:rsidR="006C428D" w:rsidRPr="00F718C9">
              <w:rPr>
                <w:rStyle w:val="a6"/>
              </w:rPr>
              <w:t>2.</w:t>
            </w:r>
            <w:r w:rsidR="006C428D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C428D" w:rsidRPr="00F718C9">
              <w:rPr>
                <w:rStyle w:val="a6"/>
              </w:rPr>
              <w:t>Круг Заявителей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</w:t>
            </w:r>
            <w:r w:rsidR="006C428D">
              <w:rPr>
                <w:webHidden/>
              </w:rPr>
              <w:fldChar w:fldCharType="end"/>
            </w:r>
          </w:hyperlink>
        </w:p>
        <w:p w14:paraId="4A90FCB5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2" w:history="1">
            <w:r w:rsidR="006C428D" w:rsidRPr="00F718C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</w:t>
            </w:r>
            <w:r w:rsidR="006C428D">
              <w:rPr>
                <w:webHidden/>
              </w:rPr>
              <w:fldChar w:fldCharType="end"/>
            </w:r>
          </w:hyperlink>
        </w:p>
        <w:p w14:paraId="373B77A8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33" w:history="1">
            <w:r w:rsidR="006C428D" w:rsidRPr="00F718C9">
              <w:rPr>
                <w:rStyle w:val="a6"/>
                <w:noProof/>
                <w:lang w:val="en-US"/>
              </w:rPr>
              <w:t>II</w:t>
            </w:r>
            <w:r w:rsidR="006C428D" w:rsidRPr="00F718C9">
              <w:rPr>
                <w:rStyle w:val="a6"/>
                <w:noProof/>
              </w:rPr>
              <w:t>. Стандарт предоставления Муниципальной услуги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_Toc109997633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7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F6A41F1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4" w:history="1">
            <w:r w:rsidR="006C428D" w:rsidRPr="00F718C9">
              <w:rPr>
                <w:rStyle w:val="a6"/>
              </w:rPr>
              <w:t>4. Наименование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7</w:t>
            </w:r>
            <w:r w:rsidR="006C428D">
              <w:rPr>
                <w:webHidden/>
              </w:rPr>
              <w:fldChar w:fldCharType="end"/>
            </w:r>
          </w:hyperlink>
        </w:p>
        <w:p w14:paraId="2A70B98E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5" w:history="1">
            <w:r w:rsidR="006C428D" w:rsidRPr="00F718C9">
              <w:rPr>
                <w:rStyle w:val="a6"/>
              </w:rPr>
              <w:t>5. Наименование органа, предоставляющего Муниципальную услугу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7</w:t>
            </w:r>
            <w:r w:rsidR="006C428D">
              <w:rPr>
                <w:webHidden/>
              </w:rPr>
              <w:fldChar w:fldCharType="end"/>
            </w:r>
          </w:hyperlink>
        </w:p>
        <w:p w14:paraId="418B51EE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6" w:history="1">
            <w:r w:rsidR="006C428D" w:rsidRPr="00F718C9">
              <w:rPr>
                <w:rStyle w:val="a6"/>
              </w:rPr>
              <w:t>6. Результат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18D2ED08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7" w:history="1">
            <w:r w:rsidR="006C428D" w:rsidRPr="00F718C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6EDC1003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8" w:history="1">
            <w:r w:rsidR="006C428D" w:rsidRPr="00F718C9">
              <w:rPr>
                <w:rStyle w:val="a6"/>
              </w:rPr>
              <w:t>8. Срок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0B5F4791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9" w:history="1">
            <w:r w:rsidR="006C428D" w:rsidRPr="00F718C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61493E8B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0" w:history="1">
            <w:r w:rsidR="006C428D" w:rsidRPr="00F718C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51F15587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1" w:history="1">
            <w:r w:rsidR="006C428D" w:rsidRPr="00F718C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11</w:t>
            </w:r>
            <w:r w:rsidR="006C428D">
              <w:rPr>
                <w:webHidden/>
              </w:rPr>
              <w:fldChar w:fldCharType="end"/>
            </w:r>
          </w:hyperlink>
        </w:p>
        <w:p w14:paraId="326AFFA0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2" w:history="1">
            <w:r w:rsidR="006C428D" w:rsidRPr="00F718C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11</w:t>
            </w:r>
            <w:r w:rsidR="006C428D">
              <w:rPr>
                <w:webHidden/>
              </w:rPr>
              <w:fldChar w:fldCharType="end"/>
            </w:r>
          </w:hyperlink>
        </w:p>
        <w:p w14:paraId="4DDD5FF6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3" w:history="1">
            <w:r w:rsidR="006C428D" w:rsidRPr="00F718C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40B73B1B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4" w:history="1">
            <w:r w:rsidR="006C428D" w:rsidRPr="00F718C9">
              <w:rPr>
                <w:rStyle w:val="a6"/>
              </w:rPr>
              <w:t>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50635360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5" w:history="1">
            <w:r w:rsidR="006C428D" w:rsidRPr="00F718C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0D82582E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6" w:history="1">
            <w:r w:rsidR="006C428D" w:rsidRPr="00F718C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5C7D8911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7" w:history="1">
            <w:r w:rsidR="006C428D" w:rsidRPr="00F718C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57003F65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8" w:history="1">
            <w:r w:rsidR="006C428D" w:rsidRPr="00F718C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15</w:t>
            </w:r>
            <w:r w:rsidR="006C428D">
              <w:rPr>
                <w:webHidden/>
              </w:rPr>
              <w:fldChar w:fldCharType="end"/>
            </w:r>
          </w:hyperlink>
        </w:p>
        <w:p w14:paraId="3F8CE6F3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9" w:history="1">
            <w:r w:rsidR="006C428D" w:rsidRPr="00F718C9">
              <w:rPr>
                <w:rStyle w:val="a6"/>
              </w:rPr>
              <w:t>18. Максимальный срок ожидания в очереди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16</w:t>
            </w:r>
            <w:r w:rsidR="006C428D">
              <w:rPr>
                <w:webHidden/>
              </w:rPr>
              <w:fldChar w:fldCharType="end"/>
            </w:r>
          </w:hyperlink>
        </w:p>
        <w:p w14:paraId="1B84C947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0" w:history="1">
            <w:r w:rsidR="006C428D" w:rsidRPr="00F718C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16</w:t>
            </w:r>
            <w:r w:rsidR="006C428D">
              <w:rPr>
                <w:webHidden/>
              </w:rPr>
              <w:fldChar w:fldCharType="end"/>
            </w:r>
          </w:hyperlink>
        </w:p>
        <w:p w14:paraId="502A69D4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1" w:history="1">
            <w:r w:rsidR="006C428D" w:rsidRPr="00F718C9">
              <w:rPr>
                <w:rStyle w:val="a6"/>
              </w:rPr>
              <w:t>20. Показатели доступности и качества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17</w:t>
            </w:r>
            <w:r w:rsidR="006C428D">
              <w:rPr>
                <w:webHidden/>
              </w:rPr>
              <w:fldChar w:fldCharType="end"/>
            </w:r>
          </w:hyperlink>
        </w:p>
        <w:p w14:paraId="062ADD56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2" w:history="1">
            <w:r w:rsidR="006C428D" w:rsidRPr="00F718C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18</w:t>
            </w:r>
            <w:r w:rsidR="006C428D">
              <w:rPr>
                <w:webHidden/>
              </w:rPr>
              <w:fldChar w:fldCharType="end"/>
            </w:r>
          </w:hyperlink>
        </w:p>
        <w:p w14:paraId="3579CE43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3" w:history="1">
            <w:r w:rsidR="006C428D" w:rsidRPr="00F718C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20</w:t>
            </w:r>
            <w:r w:rsidR="006C428D">
              <w:rPr>
                <w:webHidden/>
              </w:rPr>
              <w:fldChar w:fldCharType="end"/>
            </w:r>
          </w:hyperlink>
        </w:p>
        <w:p w14:paraId="1CEAA5A7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4" w:history="1">
            <w:r w:rsidR="006C428D" w:rsidRPr="00F718C9">
              <w:rPr>
                <w:rStyle w:val="a6"/>
                <w:noProof/>
                <w:lang w:val="en-US"/>
              </w:rPr>
              <w:t>III</w:t>
            </w:r>
            <w:r w:rsidR="006C428D" w:rsidRPr="00F718C9">
              <w:rPr>
                <w:rStyle w:val="a6"/>
                <w:noProof/>
              </w:rPr>
              <w:t>. Состав, последовательность и сроки выполнения административных процедур (действий), требования к порядку их выполнения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0E1ABD1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5" w:history="1">
            <w:r w:rsidR="006C428D" w:rsidRPr="00F718C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20</w:t>
            </w:r>
            <w:r w:rsidR="006C428D">
              <w:rPr>
                <w:webHidden/>
              </w:rPr>
              <w:fldChar w:fldCharType="end"/>
            </w:r>
          </w:hyperlink>
        </w:p>
        <w:p w14:paraId="1C895AF4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6" w:history="1">
            <w:r w:rsidR="006C428D" w:rsidRPr="00F718C9">
              <w:rPr>
                <w:rStyle w:val="a6"/>
                <w:noProof/>
                <w:lang w:val="en-US"/>
              </w:rPr>
              <w:t>IV</w:t>
            </w:r>
            <w:r w:rsidR="006C428D" w:rsidRPr="00F718C9">
              <w:rPr>
                <w:rStyle w:val="a6"/>
                <w:noProof/>
              </w:rPr>
              <w:t>. Порядок и формы контроля за исполнением Административного регламента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21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C72F704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7" w:history="1">
            <w:r w:rsidR="006C428D" w:rsidRPr="00F718C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21</w:t>
            </w:r>
            <w:r w:rsidR="006C428D">
              <w:rPr>
                <w:webHidden/>
              </w:rPr>
              <w:fldChar w:fldCharType="end"/>
            </w:r>
          </w:hyperlink>
        </w:p>
        <w:p w14:paraId="417B2D05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8" w:history="1">
            <w:r w:rsidR="006C428D" w:rsidRPr="00F718C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2D7AE71E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9" w:history="1">
            <w:r w:rsidR="006C428D" w:rsidRPr="00F718C9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5F013C9E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0" w:history="1">
            <w:r w:rsidR="006C428D" w:rsidRPr="00F718C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4D7F679E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1" w:history="1">
            <w:r w:rsidR="006C428D" w:rsidRPr="00F718C9">
              <w:rPr>
                <w:rStyle w:val="a6"/>
                <w:noProof/>
                <w:lang w:val="en-US"/>
              </w:rPr>
              <w:t>V</w:t>
            </w:r>
            <w:r w:rsidR="006C428D" w:rsidRPr="00F718C9">
              <w:rPr>
                <w:rStyle w:val="a6"/>
                <w:noProof/>
              </w:rPr>
              <w:t>. Досудебный (внесудебный), судебный порядок обжалования  решений и действий (бездействия) Организации, работников Организации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_Toc109997661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BB6F9A8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2" w:history="1">
            <w:r w:rsidR="006C428D" w:rsidRPr="00F718C9">
              <w:rPr>
                <w:rStyle w:val="a6"/>
              </w:rPr>
              <w:t xml:space="preserve">28. Информация для заинтересованных лиц об их праве на досудебное (внесудебное), судебное обжалование действий (бездействия) и (или) решений, принятых (осуществленных) в ходе предоставления </w:t>
            </w:r>
            <w:r w:rsidR="006C428D" w:rsidRPr="00F718C9">
              <w:rPr>
                <w:rStyle w:val="a6"/>
                <w:lang w:eastAsia="ar-SA"/>
              </w:rPr>
              <w:t>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23</w:t>
            </w:r>
            <w:r w:rsidR="006C428D">
              <w:rPr>
                <w:webHidden/>
              </w:rPr>
              <w:fldChar w:fldCharType="end"/>
            </w:r>
          </w:hyperlink>
        </w:p>
        <w:p w14:paraId="25947308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3" w:history="1">
            <w:r w:rsidR="006C428D" w:rsidRPr="00F718C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(внесудебном), судебном порядке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27</w:t>
            </w:r>
            <w:r w:rsidR="006C428D">
              <w:rPr>
                <w:webHidden/>
              </w:rPr>
              <w:fldChar w:fldCharType="end"/>
            </w:r>
          </w:hyperlink>
        </w:p>
        <w:p w14:paraId="4B0DBAF2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4" w:history="1">
            <w:r w:rsidR="006C428D" w:rsidRPr="00F718C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ЕПГУ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28</w:t>
            </w:r>
            <w:r w:rsidR="006C428D">
              <w:rPr>
                <w:webHidden/>
              </w:rPr>
              <w:fldChar w:fldCharType="end"/>
            </w:r>
          </w:hyperlink>
        </w:p>
        <w:p w14:paraId="68C9A2DD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5" w:history="1">
            <w:r w:rsidR="006C428D" w:rsidRPr="00F718C9">
              <w:rPr>
                <w:rStyle w:val="a6"/>
              </w:rPr>
              <w:t>31. Перечень нормативных правовых актов, регулирующих порядок досудебного (внесудебного), судебного обжалования решений и действий (бездействия) Организации, работников Организации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28</w:t>
            </w:r>
            <w:r w:rsidR="006C428D">
              <w:rPr>
                <w:webHidden/>
              </w:rPr>
              <w:fldChar w:fldCharType="end"/>
            </w:r>
          </w:hyperlink>
        </w:p>
        <w:p w14:paraId="1A79E708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6" w:history="1">
            <w:r w:rsidR="006C428D" w:rsidRPr="00F718C9">
              <w:rPr>
                <w:rStyle w:val="a6"/>
                <w:noProof/>
              </w:rPr>
              <w:t>Приложение 1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29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1A0E337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7" w:history="1">
            <w:r w:rsidR="006C428D" w:rsidRPr="00F718C9">
              <w:rPr>
                <w:rStyle w:val="a6"/>
              </w:rPr>
              <w:t>Форма выписки из Приказа о зачислении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29</w:t>
            </w:r>
            <w:r w:rsidR="006C428D">
              <w:rPr>
                <w:webHidden/>
              </w:rPr>
              <w:fldChar w:fldCharType="end"/>
            </w:r>
          </w:hyperlink>
        </w:p>
        <w:p w14:paraId="24398F7F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8" w:history="1">
            <w:r w:rsidR="006C428D" w:rsidRPr="00F718C9">
              <w:rPr>
                <w:rStyle w:val="a6"/>
                <w:noProof/>
              </w:rPr>
              <w:t>Приложение  № 2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F42BECC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9" w:history="1">
            <w:r w:rsidR="006C428D" w:rsidRPr="00F718C9">
              <w:rPr>
                <w:rStyle w:val="a6"/>
              </w:rPr>
              <w:t>Форма решения об отказе 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30</w:t>
            </w:r>
            <w:r w:rsidR="006C428D">
              <w:rPr>
                <w:webHidden/>
              </w:rPr>
              <w:fldChar w:fldCharType="end"/>
            </w:r>
          </w:hyperlink>
        </w:p>
        <w:p w14:paraId="4E9E72C6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0" w:history="1">
            <w:r w:rsidR="006C428D" w:rsidRPr="00F718C9">
              <w:rPr>
                <w:rStyle w:val="a6"/>
                <w:noProof/>
              </w:rPr>
              <w:t>Приложение № 3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32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FA5E787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1" w:history="1">
            <w:r w:rsidR="006C428D" w:rsidRPr="00F718C9">
              <w:rPr>
                <w:rStyle w:val="a6"/>
              </w:rPr>
              <w:t>Перечень нормативных правовых актов,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32</w:t>
            </w:r>
            <w:r w:rsidR="006C428D">
              <w:rPr>
                <w:webHidden/>
              </w:rPr>
              <w:fldChar w:fldCharType="end"/>
            </w:r>
          </w:hyperlink>
        </w:p>
        <w:p w14:paraId="0AAFF878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2" w:history="1">
            <w:r w:rsidR="006C428D" w:rsidRPr="00F718C9">
              <w:rPr>
                <w:rStyle w:val="a6"/>
              </w:rPr>
              <w:t>регулирующих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32</w:t>
            </w:r>
            <w:r w:rsidR="006C428D">
              <w:rPr>
                <w:webHidden/>
              </w:rPr>
              <w:fldChar w:fldCharType="end"/>
            </w:r>
          </w:hyperlink>
        </w:p>
        <w:p w14:paraId="1BDBBF94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3" w:history="1">
            <w:r w:rsidR="006C428D" w:rsidRPr="00F718C9">
              <w:rPr>
                <w:rStyle w:val="a6"/>
              </w:rPr>
              <w:t>Форма Запроса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33</w:t>
            </w:r>
            <w:r w:rsidR="006C428D">
              <w:rPr>
                <w:webHidden/>
              </w:rPr>
              <w:fldChar w:fldCharType="end"/>
            </w:r>
          </w:hyperlink>
        </w:p>
        <w:p w14:paraId="58515C24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4" w:history="1">
            <w:r w:rsidR="006C428D" w:rsidRPr="00F718C9">
              <w:rPr>
                <w:rStyle w:val="a6"/>
                <w:noProof/>
              </w:rPr>
              <w:t>Приложение  № 5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448C6F1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5" w:history="1">
            <w:r w:rsidR="006C428D" w:rsidRPr="00F718C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34</w:t>
            </w:r>
            <w:r w:rsidR="006C428D">
              <w:rPr>
                <w:webHidden/>
              </w:rPr>
              <w:fldChar w:fldCharType="end"/>
            </w:r>
          </w:hyperlink>
        </w:p>
        <w:p w14:paraId="3704DAAD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6" w:history="1">
            <w:r w:rsidR="006C428D" w:rsidRPr="00F718C9">
              <w:rPr>
                <w:rStyle w:val="a6"/>
                <w:noProof/>
              </w:rPr>
              <w:t>Приложение № 6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045F17E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7" w:history="1">
            <w:r w:rsidR="006C428D" w:rsidRPr="00F718C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40</w:t>
            </w:r>
            <w:r w:rsidR="006C428D">
              <w:rPr>
                <w:webHidden/>
              </w:rPr>
              <w:fldChar w:fldCharType="end"/>
            </w:r>
          </w:hyperlink>
        </w:p>
        <w:p w14:paraId="264E5607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8" w:history="1">
            <w:r w:rsidR="006C428D" w:rsidRPr="00F718C9">
              <w:rPr>
                <w:rStyle w:val="a6"/>
                <w:noProof/>
              </w:rPr>
              <w:t>Приложение № 7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42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647098F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9" w:history="1">
            <w:r w:rsidR="006C428D" w:rsidRPr="00F718C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42</w:t>
            </w:r>
            <w:r w:rsidR="006C428D">
              <w:rPr>
                <w:webHidden/>
              </w:rPr>
              <w:fldChar w:fldCharType="end"/>
            </w:r>
          </w:hyperlink>
        </w:p>
        <w:p w14:paraId="0E468393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0" w:history="1">
            <w:r w:rsidR="006C428D" w:rsidRPr="00F718C9">
              <w:rPr>
                <w:rStyle w:val="a6"/>
                <w:noProof/>
              </w:rPr>
              <w:t>Приложение № 8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23262F6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1" w:history="1">
            <w:r w:rsidR="006C428D" w:rsidRPr="00F718C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43</w:t>
            </w:r>
            <w:r w:rsidR="006C428D">
              <w:rPr>
                <w:webHidden/>
              </w:rPr>
              <w:fldChar w:fldCharType="end"/>
            </w:r>
          </w:hyperlink>
        </w:p>
        <w:p w14:paraId="220B58ED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2" w:history="1">
            <w:r w:rsidR="006C428D" w:rsidRPr="00F718C9">
              <w:rPr>
                <w:rStyle w:val="a6"/>
                <w:noProof/>
              </w:rPr>
              <w:t>Приложение № 9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_Toc109997682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85F429B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3" w:history="1">
            <w:r w:rsidR="006C428D" w:rsidRPr="00F718C9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44</w:t>
            </w:r>
            <w:r w:rsidR="006C428D">
              <w:rPr>
                <w:webHidden/>
              </w:rPr>
              <w:fldChar w:fldCharType="end"/>
            </w:r>
          </w:hyperlink>
        </w:p>
        <w:p w14:paraId="698B0B39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4" w:history="1">
            <w:r w:rsidR="006C428D" w:rsidRPr="00F718C9">
              <w:rPr>
                <w:rStyle w:val="a6"/>
                <w:rFonts w:eastAsia="Times New Roman"/>
                <w:lang w:eastAsia="ru-RU"/>
              </w:rPr>
              <w:t>III. Обязанности Исполнителя, Заказчика и Обучающегося &lt;8&gt;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45</w:t>
            </w:r>
            <w:r w:rsidR="006C428D">
              <w:rPr>
                <w:webHidden/>
              </w:rPr>
              <w:fldChar w:fldCharType="end"/>
            </w:r>
          </w:hyperlink>
        </w:p>
        <w:p w14:paraId="163A7E86" w14:textId="77777777" w:rsidR="006C428D" w:rsidRDefault="00A4033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5" w:history="1">
            <w:r w:rsidR="006C428D" w:rsidRPr="00F718C9">
              <w:rPr>
                <w:rStyle w:val="a6"/>
                <w:noProof/>
              </w:rPr>
              <w:t>Приложение № 10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_Toc109997685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50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D1494F9" w14:textId="77777777" w:rsidR="006C428D" w:rsidRDefault="00A4033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6" w:history="1">
            <w:r w:rsidR="006C428D" w:rsidRPr="00F718C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50</w:t>
            </w:r>
            <w:r w:rsidR="006C428D">
              <w:rPr>
                <w:webHidden/>
              </w:rPr>
              <w:fldChar w:fldCharType="end"/>
            </w:r>
          </w:hyperlink>
        </w:p>
        <w:p w14:paraId="456CAF9A" w14:textId="77777777" w:rsidR="00323C63" w:rsidRDefault="00323C63" w:rsidP="00323C63">
          <w:pPr>
            <w:pStyle w:val="1f2"/>
          </w:pPr>
          <w:r>
            <w:fldChar w:fldCharType="end"/>
          </w:r>
        </w:p>
      </w:sdtContent>
    </w:sdt>
    <w:p w14:paraId="75997B76" w14:textId="77777777" w:rsidR="00323C63" w:rsidRDefault="00323C63" w:rsidP="00323C6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iCs/>
        </w:rPr>
        <w:br w:type="page"/>
      </w:r>
      <w:bookmarkStart w:id="1" w:name="_Toc28377931"/>
      <w:bookmarkEnd w:id="1"/>
      <w:bookmarkEnd w:id="0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20DDBB93" w14:textId="77777777" w:rsidR="008077E4" w:rsidRPr="00460503" w:rsidRDefault="008077E4" w:rsidP="00986E4C">
      <w:pPr>
        <w:pStyle w:val="1-"/>
        <w:rPr>
          <w:sz w:val="28"/>
          <w:szCs w:val="28"/>
        </w:rPr>
      </w:pPr>
    </w:p>
    <w:p w14:paraId="7571B57D" w14:textId="71630A8A" w:rsidR="000E6C84" w:rsidRPr="00460503" w:rsidRDefault="003879A6" w:rsidP="007A2552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bookmarkStart w:id="7" w:name="_Toc109997630"/>
      <w:r w:rsidRPr="00460503">
        <w:t xml:space="preserve">1. </w:t>
      </w:r>
      <w:r w:rsidR="00F80AAD" w:rsidRPr="00460503">
        <w:t>Предмет регулирования</w:t>
      </w:r>
      <w:r w:rsidR="00BA717E" w:rsidRPr="00460503">
        <w:t xml:space="preserve"> </w:t>
      </w:r>
      <w:r w:rsidR="003351AA" w:rsidRPr="00460503">
        <w:t xml:space="preserve">Административного </w:t>
      </w:r>
      <w:r w:rsidR="00D7741C" w:rsidRPr="00460503">
        <w:t>р</w:t>
      </w:r>
      <w:r w:rsidR="00BA717E" w:rsidRPr="00460503">
        <w:t>егламента</w:t>
      </w:r>
      <w:bookmarkEnd w:id="2"/>
      <w:bookmarkEnd w:id="3"/>
      <w:bookmarkEnd w:id="4"/>
      <w:bookmarkEnd w:id="5"/>
      <w:bookmarkEnd w:id="6"/>
      <w:bookmarkEnd w:id="7"/>
    </w:p>
    <w:p w14:paraId="264C7A5E" w14:textId="77777777" w:rsidR="008077E4" w:rsidRPr="00460503" w:rsidRDefault="008077E4" w:rsidP="007A2552">
      <w:pPr>
        <w:pStyle w:val="2-"/>
      </w:pPr>
    </w:p>
    <w:p w14:paraId="5EFF28A9" w14:textId="540A82EB" w:rsidR="00F415EA" w:rsidRPr="00460503" w:rsidRDefault="00BD2636" w:rsidP="00604623">
      <w:pPr>
        <w:pStyle w:val="11"/>
      </w:pPr>
      <w:r w:rsidRPr="00460503">
        <w:t xml:space="preserve">Настоящий </w:t>
      </w:r>
      <w:r w:rsidR="003351AA" w:rsidRPr="00460503">
        <w:t>Административный р</w:t>
      </w:r>
      <w:r w:rsidR="009559FD" w:rsidRPr="00460503">
        <w:t>егламент</w:t>
      </w:r>
      <w:r w:rsidR="00E337E4" w:rsidRPr="00460503">
        <w:t xml:space="preserve"> </w:t>
      </w:r>
      <w:r w:rsidR="00F415EA" w:rsidRPr="00460503">
        <w:t xml:space="preserve">регулирует отношения, возникающие в связи с предоставлением </w:t>
      </w:r>
      <w:r w:rsidR="00142DB6">
        <w:t>м</w:t>
      </w:r>
      <w:r w:rsidR="00602113" w:rsidRPr="00460503">
        <w:t>униципальной услуги «</w:t>
      </w:r>
      <w:r w:rsidR="00F04A0C" w:rsidRPr="00460503">
        <w:t xml:space="preserve">Прием в </w:t>
      </w:r>
      <w:r w:rsidR="00604623" w:rsidRPr="00604623">
        <w:t>муниципальные бюджетные образовательные учреждения</w:t>
      </w:r>
      <w:r w:rsidR="004B5A15" w:rsidRPr="004F3AD4">
        <w:t>,</w:t>
      </w:r>
      <w:r w:rsidR="004B5A15" w:rsidRPr="00460503">
        <w:t xml:space="preserve"> осуществляющие образовательную деятельность</w:t>
      </w:r>
      <w:r w:rsidR="002868A9">
        <w:t>,</w:t>
      </w:r>
      <w:r w:rsidR="004B5A15" w:rsidRPr="00460503">
        <w:t xml:space="preserve"> на обучение по</w:t>
      </w:r>
      <w:r w:rsidR="00F04A0C" w:rsidRPr="00460503">
        <w:t xml:space="preserve"> дополнительны</w:t>
      </w:r>
      <w:r w:rsidR="004B5A15" w:rsidRPr="00460503">
        <w:t>м</w:t>
      </w:r>
      <w:r w:rsidR="00F04A0C" w:rsidRPr="00460503">
        <w:t xml:space="preserve"> </w:t>
      </w:r>
      <w:r w:rsidR="00782F01" w:rsidRPr="00460503">
        <w:t>обще</w:t>
      </w:r>
      <w:r w:rsidR="00F04A0C" w:rsidRPr="00460503">
        <w:t>образовательны</w:t>
      </w:r>
      <w:r w:rsidR="004B5A15" w:rsidRPr="00460503">
        <w:t>м</w:t>
      </w:r>
      <w:r w:rsidR="00F04A0C" w:rsidRPr="00460503">
        <w:t xml:space="preserve"> программ</w:t>
      </w:r>
      <w:r w:rsidR="004B5A15" w:rsidRPr="00460503">
        <w:t>ам</w:t>
      </w:r>
      <w:r w:rsidR="00602113" w:rsidRPr="00460503">
        <w:t>»</w:t>
      </w:r>
      <w:r w:rsidR="00F415EA" w:rsidRPr="00460503">
        <w:t xml:space="preserve"> (далее – </w:t>
      </w:r>
      <w:r w:rsidR="00782F01" w:rsidRPr="00460503">
        <w:t>Муниципальная у</w:t>
      </w:r>
      <w:r w:rsidR="00F415EA" w:rsidRPr="00460503">
        <w:t xml:space="preserve">слуга) </w:t>
      </w:r>
      <w:r w:rsidR="001C6788">
        <w:t>муниципальной бюджетной</w:t>
      </w:r>
      <w:r w:rsidR="004B5A15" w:rsidRPr="00460503">
        <w:t xml:space="preserve"> образовательн</w:t>
      </w:r>
      <w:r w:rsidR="001C6788">
        <w:t>ой</w:t>
      </w:r>
      <w:r w:rsidR="004B5A15" w:rsidRPr="00460503">
        <w:t xml:space="preserve"> </w:t>
      </w:r>
      <w:r w:rsidR="001C6788">
        <w:t>организацией средней образовательной школы № 32</w:t>
      </w:r>
      <w:r w:rsidR="00602113" w:rsidRPr="00460503">
        <w:t xml:space="preserve">, </w:t>
      </w:r>
      <w:r w:rsidR="001C6788">
        <w:t>подведомственной</w:t>
      </w:r>
      <w:r w:rsidR="004B5A15" w:rsidRPr="00460503">
        <w:t xml:space="preserve"> управлению образования администрации города Хабаровска</w:t>
      </w:r>
      <w:r w:rsidR="00602113" w:rsidRPr="00460503">
        <w:t xml:space="preserve"> (далее – </w:t>
      </w:r>
      <w:r w:rsidR="001C6788">
        <w:t>МБОУ СОШ №32</w:t>
      </w:r>
      <w:r w:rsidR="00602113" w:rsidRPr="00460503">
        <w:t>)</w:t>
      </w:r>
      <w:r w:rsidR="00172632" w:rsidRPr="00460503">
        <w:t>.</w:t>
      </w:r>
    </w:p>
    <w:p w14:paraId="7DC7C44A" w14:textId="4F7C6EE5" w:rsidR="00CA6EBE" w:rsidRPr="00460503" w:rsidRDefault="00A61301" w:rsidP="00391483">
      <w:pPr>
        <w:pStyle w:val="11"/>
      </w:pPr>
      <w:r w:rsidRPr="00460503">
        <w:t xml:space="preserve">Настоящий </w:t>
      </w:r>
      <w:r w:rsidR="00F415EA" w:rsidRPr="00460503">
        <w:t xml:space="preserve">Административный регламент </w:t>
      </w:r>
      <w:r w:rsidR="000E6C84" w:rsidRPr="00460503">
        <w:t>устанавливает</w:t>
      </w:r>
      <w:r w:rsidR="00F4339B" w:rsidRPr="00460503">
        <w:t xml:space="preserve"> </w:t>
      </w:r>
      <w:r w:rsidR="2D04B154" w:rsidRPr="00460503">
        <w:t xml:space="preserve">порядок предоставления </w:t>
      </w:r>
      <w:r w:rsidR="00F938B8" w:rsidRPr="00460503">
        <w:t>Муниципальной у</w:t>
      </w:r>
      <w:r w:rsidR="2D04B154" w:rsidRPr="00460503">
        <w:t xml:space="preserve">слуги и </w:t>
      </w:r>
      <w:r w:rsidR="00641BDA" w:rsidRPr="00460503">
        <w:t xml:space="preserve">стандарт предоставления </w:t>
      </w:r>
      <w:r w:rsidR="00CB5387" w:rsidRPr="00460503">
        <w:t>Муниципальной у</w:t>
      </w:r>
      <w:r w:rsidR="00602113" w:rsidRPr="00460503">
        <w:t>слуги</w:t>
      </w:r>
      <w:r w:rsidR="00641BDA" w:rsidRPr="00460503">
        <w:t xml:space="preserve">, </w:t>
      </w:r>
      <w:r w:rsidR="00637799" w:rsidRPr="00460503">
        <w:t xml:space="preserve">состав, последовательность и сроки выполнения административных процедур по предоставлению </w:t>
      </w:r>
      <w:r w:rsidR="00F938B8" w:rsidRPr="00460503">
        <w:t>Муниципальной у</w:t>
      </w:r>
      <w:r w:rsidR="00602113" w:rsidRPr="00460503">
        <w:t>слуги</w:t>
      </w:r>
      <w:r w:rsidR="00637799" w:rsidRPr="00460503"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F415EA" w:rsidRPr="00460503">
        <w:t>формы контроля</w:t>
      </w:r>
      <w:r w:rsidR="00C57717" w:rsidRPr="00460503">
        <w:t xml:space="preserve"> </w:t>
      </w:r>
      <w:r w:rsidR="00F415EA" w:rsidRPr="00460503">
        <w:t xml:space="preserve">за предоставлением </w:t>
      </w:r>
      <w:r w:rsidR="000F2AFF" w:rsidRPr="00460503">
        <w:t>Муниципальной у</w:t>
      </w:r>
      <w:r w:rsidR="00602113" w:rsidRPr="00460503">
        <w:t>слуги</w:t>
      </w:r>
      <w:r w:rsidR="00637799" w:rsidRPr="00460503">
        <w:t>, досудебный (внесудебный)</w:t>
      </w:r>
      <w:r w:rsidR="00892FB0" w:rsidRPr="00460503">
        <w:t>, судебный</w:t>
      </w:r>
      <w:r w:rsidR="00637799" w:rsidRPr="00460503">
        <w:t xml:space="preserve"> порядок обжалования</w:t>
      </w:r>
      <w:r w:rsidR="00510CB1" w:rsidRPr="00460503">
        <w:t xml:space="preserve"> решений и действий (бездействий</w:t>
      </w:r>
      <w:r w:rsidR="00637799" w:rsidRPr="00460503">
        <w:t xml:space="preserve">) </w:t>
      </w:r>
      <w:r w:rsidR="00391483" w:rsidRPr="00391483">
        <w:t>МБОУ СОШ №32</w:t>
      </w:r>
      <w:r w:rsidR="00C77AFC" w:rsidRPr="00460503">
        <w:t xml:space="preserve"> (</w:t>
      </w:r>
      <w:r w:rsidR="00602113" w:rsidRPr="00460503">
        <w:t>е</w:t>
      </w:r>
      <w:r w:rsidR="00F04A0C" w:rsidRPr="00460503">
        <w:t>е</w:t>
      </w:r>
      <w:r w:rsidR="006E1D97" w:rsidRPr="00460503">
        <w:t xml:space="preserve"> </w:t>
      </w:r>
      <w:r w:rsidR="000A0DAB" w:rsidRPr="00460503">
        <w:t>работников</w:t>
      </w:r>
      <w:r w:rsidR="00460503" w:rsidRPr="00460503">
        <w:t>)</w:t>
      </w:r>
      <w:r w:rsidR="00962C01" w:rsidRPr="00460503">
        <w:t>.</w:t>
      </w:r>
    </w:p>
    <w:p w14:paraId="73C25679" w14:textId="77777777" w:rsidR="00962C01" w:rsidRPr="00460503" w:rsidRDefault="001E6FB8" w:rsidP="001872EC">
      <w:pPr>
        <w:pStyle w:val="11"/>
        <w:spacing w:line="23" w:lineRule="atLeast"/>
        <w:ind w:left="0" w:firstLine="709"/>
      </w:pPr>
      <w:bookmarkStart w:id="8" w:name="_Toc437973278"/>
      <w:bookmarkStart w:id="9" w:name="_Toc438110019"/>
      <w:bookmarkStart w:id="10" w:name="_Toc438376223"/>
      <w:r w:rsidRPr="00460503">
        <w:t xml:space="preserve">Термины и определения, используемые </w:t>
      </w:r>
      <w:r w:rsidR="007A3266" w:rsidRPr="00460503">
        <w:t>в</w:t>
      </w:r>
      <w:r w:rsidR="001C6E85" w:rsidRPr="00460503">
        <w:t xml:space="preserve"> </w:t>
      </w:r>
      <w:r w:rsidR="00A61301" w:rsidRPr="00460503">
        <w:t xml:space="preserve">настоящем </w:t>
      </w:r>
      <w:r w:rsidRPr="00460503">
        <w:t>Административном регл</w:t>
      </w:r>
      <w:r w:rsidR="00962C01" w:rsidRPr="00460503">
        <w:t>аменте:</w:t>
      </w:r>
    </w:p>
    <w:p w14:paraId="20B5AE05" w14:textId="5E94399B" w:rsidR="00460503" w:rsidRPr="0040342C" w:rsidRDefault="00165AB6" w:rsidP="0046050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60503">
        <w:rPr>
          <w:sz w:val="28"/>
          <w:szCs w:val="28"/>
        </w:rPr>
        <w:t xml:space="preserve">1.3.1. </w:t>
      </w:r>
      <w:r w:rsidR="000E4CFA" w:rsidRPr="00460503">
        <w:rPr>
          <w:sz w:val="28"/>
          <w:szCs w:val="28"/>
        </w:rPr>
        <w:t>ИС</w:t>
      </w:r>
      <w:r w:rsidR="00460503" w:rsidRPr="00460503">
        <w:rPr>
          <w:sz w:val="28"/>
          <w:szCs w:val="28"/>
        </w:rPr>
        <w:t xml:space="preserve"> </w:t>
      </w:r>
      <w:r w:rsidR="00460503" w:rsidRPr="00460503">
        <w:rPr>
          <w:color w:val="auto"/>
          <w:sz w:val="28"/>
          <w:szCs w:val="28"/>
        </w:rPr>
        <w:t>– автоматизированная информационная система "</w:t>
      </w:r>
      <w:r w:rsidR="00460503" w:rsidRPr="00460503">
        <w:rPr>
          <w:rFonts w:eastAsia="Arial Unicode MS"/>
          <w:color w:val="auto"/>
          <w:spacing w:val="4"/>
          <w:sz w:val="28"/>
          <w:szCs w:val="28"/>
          <w:u w:color="000000"/>
        </w:rPr>
        <w:t>Портал персонифицированного дополнительного образования Хабаровского края</w:t>
      </w:r>
      <w:r w:rsidR="00460503" w:rsidRPr="00460503">
        <w:rPr>
          <w:rFonts w:eastAsia="Arial Unicode MS"/>
          <w:color w:val="auto"/>
          <w:spacing w:val="-6"/>
          <w:sz w:val="28"/>
          <w:szCs w:val="28"/>
          <w:u w:color="000000"/>
        </w:rPr>
        <w:t xml:space="preserve"> </w:t>
      </w:r>
      <w:r w:rsidR="00460503" w:rsidRPr="00460503">
        <w:rPr>
          <w:rFonts w:eastAsia="Arial Unicode MS"/>
          <w:color w:val="auto"/>
          <w:sz w:val="28"/>
          <w:szCs w:val="28"/>
          <w:u w:color="000000"/>
        </w:rPr>
        <w:t xml:space="preserve">с разделом "Навигатор в мире дополнительного образования", </w:t>
      </w:r>
      <w:r w:rsidR="00460503" w:rsidRPr="00460503">
        <w:rPr>
          <w:color w:val="auto"/>
          <w:sz w:val="28"/>
          <w:szCs w:val="28"/>
        </w:rPr>
        <w:t xml:space="preserve">расположенная </w:t>
      </w:r>
      <w:r w:rsidR="00460503" w:rsidRPr="00460503">
        <w:rPr>
          <w:color w:val="auto"/>
          <w:spacing w:val="-4"/>
          <w:sz w:val="28"/>
          <w:szCs w:val="28"/>
        </w:rPr>
        <w:t>в информационно-коммуникационной сети "Интернет" (далее – сеть "Интернет")</w:t>
      </w:r>
      <w:r w:rsidR="00460503" w:rsidRPr="00460503">
        <w:rPr>
          <w:color w:val="auto"/>
          <w:sz w:val="28"/>
          <w:szCs w:val="28"/>
        </w:rPr>
        <w:t xml:space="preserve"> по адресу: </w:t>
      </w:r>
      <w:r w:rsidR="00460503" w:rsidRPr="0040342C">
        <w:rPr>
          <w:rFonts w:eastAsia="Arial Unicode MS"/>
          <w:b/>
          <w:color w:val="auto"/>
          <w:spacing w:val="-6"/>
          <w:sz w:val="28"/>
          <w:szCs w:val="28"/>
          <w:u w:color="000000"/>
        </w:rPr>
        <w:t>https://27.pfdo.ru;</w:t>
      </w:r>
    </w:p>
    <w:p w14:paraId="74E1C6D0" w14:textId="1AD4AA57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>1.3.2. 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149500F7" w14:textId="442A2F10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>1.3.3. </w:t>
      </w:r>
      <w:r w:rsidRPr="00460503">
        <w:rPr>
          <w:color w:val="auto"/>
          <w:spacing w:val="-4"/>
          <w:sz w:val="28"/>
          <w:szCs w:val="28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сети "Интернет" по адресу: </w:t>
      </w:r>
      <w:r w:rsidRPr="0040342C">
        <w:rPr>
          <w:b/>
          <w:color w:val="auto"/>
          <w:spacing w:val="-4"/>
          <w:sz w:val="28"/>
          <w:szCs w:val="28"/>
        </w:rPr>
        <w:t>https://www.gosuslugi.ru</w:t>
      </w:r>
      <w:r w:rsidRPr="00460503">
        <w:rPr>
          <w:color w:val="auto"/>
          <w:spacing w:val="-4"/>
          <w:sz w:val="28"/>
          <w:szCs w:val="28"/>
        </w:rPr>
        <w:t>;</w:t>
      </w:r>
    </w:p>
    <w:p w14:paraId="3352D0AF" w14:textId="73C86B24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1.3.4. </w:t>
      </w:r>
      <w:r w:rsidRPr="00C1617A">
        <w:rPr>
          <w:color w:val="auto"/>
          <w:sz w:val="28"/>
          <w:szCs w:val="28"/>
        </w:rPr>
        <w:t>ЕСИА – федеральная государственная информационная система "Единая система идентификации и аутентификации в инфраструктуре, обеспечивающ</w:t>
      </w:r>
      <w:r>
        <w:rPr>
          <w:color w:val="auto"/>
          <w:sz w:val="28"/>
          <w:szCs w:val="28"/>
        </w:rPr>
        <w:t>ая</w:t>
      </w:r>
      <w:r w:rsidRPr="00C1617A">
        <w:rPr>
          <w:color w:val="auto"/>
          <w:sz w:val="28"/>
          <w:szCs w:val="28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0B1C91F5" w14:textId="14A0E969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>1.3.5.</w:t>
      </w:r>
      <w:r w:rsidRPr="00C1617A">
        <w:rPr>
          <w:color w:val="auto"/>
          <w:spacing w:val="-4"/>
          <w:sz w:val="28"/>
          <w:szCs w:val="28"/>
        </w:rPr>
        <w:t> </w:t>
      </w:r>
      <w:r w:rsidR="003B4662">
        <w:rPr>
          <w:color w:val="auto"/>
          <w:spacing w:val="-4"/>
          <w:sz w:val="28"/>
          <w:szCs w:val="28"/>
        </w:rPr>
        <w:t>З</w:t>
      </w:r>
      <w:r w:rsidRPr="00C1617A">
        <w:rPr>
          <w:color w:val="auto"/>
          <w:spacing w:val="-4"/>
          <w:sz w:val="28"/>
          <w:szCs w:val="28"/>
        </w:rPr>
        <w:t xml:space="preserve">аявители – лица, имеющие право на получение </w:t>
      </w:r>
      <w:r w:rsidR="003B4662">
        <w:rPr>
          <w:color w:val="auto"/>
          <w:spacing w:val="-4"/>
          <w:sz w:val="28"/>
          <w:szCs w:val="28"/>
        </w:rPr>
        <w:t>М</w:t>
      </w:r>
      <w:r w:rsidRPr="00C1617A">
        <w:rPr>
          <w:color w:val="auto"/>
          <w:spacing w:val="-4"/>
          <w:sz w:val="28"/>
          <w:szCs w:val="28"/>
        </w:rPr>
        <w:t>униципальной услуги,</w:t>
      </w:r>
      <w:r w:rsidRPr="00C1617A">
        <w:rPr>
          <w:color w:val="auto"/>
          <w:sz w:val="28"/>
          <w:szCs w:val="28"/>
        </w:rPr>
        <w:t xml:space="preserve"> обратившиеся </w:t>
      </w:r>
      <w:r w:rsidRPr="00C30D88">
        <w:rPr>
          <w:color w:val="auto"/>
          <w:sz w:val="28"/>
          <w:szCs w:val="28"/>
        </w:rPr>
        <w:t xml:space="preserve">в </w:t>
      </w:r>
      <w:r w:rsidR="004F3AD4" w:rsidRPr="004F3AD4">
        <w:rPr>
          <w:color w:val="auto"/>
          <w:sz w:val="28"/>
          <w:szCs w:val="28"/>
        </w:rPr>
        <w:t xml:space="preserve">МБОУ СОШ №32 </w:t>
      </w:r>
      <w:r w:rsidRPr="00C1617A">
        <w:rPr>
          <w:color w:val="auto"/>
          <w:sz w:val="28"/>
          <w:szCs w:val="28"/>
        </w:rPr>
        <w:t xml:space="preserve"> с запросом о предоставлении </w:t>
      </w:r>
      <w:r w:rsidR="0040342C">
        <w:rPr>
          <w:color w:val="auto"/>
          <w:sz w:val="28"/>
          <w:szCs w:val="28"/>
        </w:rPr>
        <w:t>М</w:t>
      </w:r>
      <w:r w:rsidRPr="00C1617A">
        <w:rPr>
          <w:color w:val="auto"/>
          <w:sz w:val="28"/>
          <w:szCs w:val="28"/>
        </w:rPr>
        <w:t>униципальной услуги</w:t>
      </w:r>
      <w:r>
        <w:rPr>
          <w:color w:val="auto"/>
          <w:sz w:val="28"/>
          <w:szCs w:val="28"/>
        </w:rPr>
        <w:t xml:space="preserve"> (далее – Запрос);</w:t>
      </w:r>
    </w:p>
    <w:p w14:paraId="62182950" w14:textId="1B7ADDAF" w:rsidR="00460503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1.3.6.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Л</w:t>
      </w:r>
      <w:r w:rsidR="00460503" w:rsidRPr="00C1617A">
        <w:rPr>
          <w:color w:val="auto"/>
          <w:sz w:val="28"/>
          <w:szCs w:val="28"/>
        </w:rPr>
        <w:t>ичный кабинет</w:t>
      </w:r>
      <w:r w:rsidR="00460503">
        <w:rPr>
          <w:color w:val="auto"/>
          <w:sz w:val="28"/>
          <w:szCs w:val="28"/>
        </w:rPr>
        <w:t xml:space="preserve"> заявителя – сервис,</w:t>
      </w:r>
      <w:r w:rsidR="00460503" w:rsidRPr="00C1617A">
        <w:rPr>
          <w:color w:val="auto"/>
          <w:sz w:val="28"/>
          <w:szCs w:val="28"/>
        </w:rPr>
        <w:t xml:space="preserve"> позволяющий заявителю получать информацию о ходе обработки </w:t>
      </w:r>
      <w:r w:rsidR="00460503">
        <w:rPr>
          <w:color w:val="auto"/>
          <w:sz w:val="28"/>
          <w:szCs w:val="28"/>
        </w:rPr>
        <w:t>З</w:t>
      </w:r>
      <w:r w:rsidR="00460503" w:rsidRPr="00C1617A">
        <w:rPr>
          <w:color w:val="auto"/>
          <w:sz w:val="28"/>
          <w:szCs w:val="28"/>
        </w:rPr>
        <w:t>апросов, поданных посредством ЕПГУ</w:t>
      </w:r>
      <w:r w:rsidR="00460503">
        <w:rPr>
          <w:color w:val="auto"/>
          <w:sz w:val="28"/>
          <w:szCs w:val="28"/>
        </w:rPr>
        <w:t>, ИС</w:t>
      </w:r>
      <w:r w:rsidR="00460503" w:rsidRPr="00C1617A">
        <w:rPr>
          <w:color w:val="auto"/>
          <w:sz w:val="28"/>
          <w:szCs w:val="28"/>
        </w:rPr>
        <w:t>;</w:t>
      </w:r>
    </w:p>
    <w:p w14:paraId="53F5BC93" w14:textId="680422A4" w:rsidR="00460503" w:rsidRPr="00C1617A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1.3.7.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С</w:t>
      </w:r>
      <w:r w:rsidR="00460503" w:rsidRPr="00C1617A">
        <w:rPr>
          <w:color w:val="auto"/>
          <w:sz w:val="28"/>
          <w:szCs w:val="28"/>
        </w:rPr>
        <w:t xml:space="preserve">истема ПФДО – система персонифицированного дополнительного образования, функционирующая на территории </w:t>
      </w:r>
      <w:r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 в соответствии с Концепцией персонифицированного дополнительного образования детей в Хабаровском крае, утвержденной распоряжением Правительства Хабаровского кра</w:t>
      </w:r>
      <w:r w:rsidR="003B4662">
        <w:rPr>
          <w:color w:val="auto"/>
          <w:sz w:val="28"/>
          <w:szCs w:val="28"/>
        </w:rPr>
        <w:t>я от 5 августа 2019 г. № 645-рп</w:t>
      </w:r>
      <w:r w:rsidR="00460503" w:rsidRPr="00C1617A">
        <w:rPr>
          <w:color w:val="auto"/>
          <w:sz w:val="28"/>
          <w:szCs w:val="28"/>
        </w:rPr>
        <w:t>;</w:t>
      </w:r>
    </w:p>
    <w:p w14:paraId="15503D6E" w14:textId="667A25F1" w:rsidR="00460503" w:rsidRPr="00C1617A" w:rsidRDefault="003B4662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1.3.8. С</w:t>
      </w:r>
      <w:r w:rsidR="00460503" w:rsidRPr="00C1617A">
        <w:rPr>
          <w:color w:val="auto"/>
          <w:sz w:val="28"/>
          <w:szCs w:val="28"/>
        </w:rPr>
        <w:t xml:space="preserve">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422723"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края, а также муниципальными правовыми актами</w:t>
      </w:r>
      <w:r w:rsidR="00422723">
        <w:rPr>
          <w:color w:val="auto"/>
          <w:sz w:val="28"/>
          <w:szCs w:val="28"/>
        </w:rPr>
        <w:t xml:space="preserve"> администрации города Хабаровска</w:t>
      </w:r>
      <w:r w:rsidR="00460503" w:rsidRPr="00C1617A">
        <w:rPr>
          <w:color w:val="auto"/>
          <w:sz w:val="28"/>
          <w:szCs w:val="28"/>
        </w:rPr>
        <w:t xml:space="preserve">. </w:t>
      </w:r>
    </w:p>
    <w:p w14:paraId="33BCCDD6" w14:textId="77777777" w:rsidR="003E07F6" w:rsidRPr="00422723" w:rsidRDefault="003E07F6" w:rsidP="001872E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24F9C3C0" w14:textId="77777777" w:rsidR="00B60DE1" w:rsidRPr="00422723" w:rsidRDefault="00465DFC" w:rsidP="007A2552">
      <w:pPr>
        <w:pStyle w:val="2-"/>
        <w:numPr>
          <w:ilvl w:val="0"/>
          <w:numId w:val="1"/>
        </w:numPr>
      </w:pPr>
      <w:bookmarkStart w:id="11" w:name="_Toc510616991"/>
      <w:bookmarkStart w:id="12" w:name="_Toc28377933"/>
      <w:bookmarkStart w:id="13" w:name="_Toc109997631"/>
      <w:bookmarkStart w:id="14" w:name="_Hlk20900557"/>
      <w:r w:rsidRPr="00422723">
        <w:t>К</w:t>
      </w:r>
      <w:r w:rsidR="00265944" w:rsidRPr="00422723">
        <w:t>руг Заявителей</w:t>
      </w:r>
      <w:bookmarkEnd w:id="8"/>
      <w:bookmarkEnd w:id="9"/>
      <w:bookmarkEnd w:id="10"/>
      <w:bookmarkEnd w:id="11"/>
      <w:bookmarkEnd w:id="12"/>
      <w:bookmarkEnd w:id="13"/>
    </w:p>
    <w:p w14:paraId="1CD76283" w14:textId="77777777" w:rsidR="00F47217" w:rsidRPr="00422723" w:rsidRDefault="00F47217" w:rsidP="007A2552">
      <w:pPr>
        <w:pStyle w:val="2-"/>
      </w:pPr>
    </w:p>
    <w:p w14:paraId="0DEAF331" w14:textId="14A8AB17" w:rsidR="001C6E85" w:rsidRPr="00422723" w:rsidRDefault="003346A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40652250"/>
      <w:bookmarkEnd w:id="14"/>
      <w:r w:rsidRPr="00422723">
        <w:rPr>
          <w:rFonts w:ascii="Times New Roman" w:hAnsi="Times New Roman" w:cs="Times New Roman"/>
          <w:sz w:val="28"/>
          <w:szCs w:val="28"/>
        </w:rPr>
        <w:t>2.1.</w:t>
      </w:r>
      <w:r w:rsidR="00DA2495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422723">
        <w:rPr>
          <w:rFonts w:ascii="Times New Roman" w:hAnsi="Times New Roman" w:cs="Times New Roman"/>
          <w:sz w:val="28"/>
          <w:szCs w:val="28"/>
        </w:rPr>
        <w:t>слуги</w:t>
      </w:r>
      <w:r w:rsidR="00314CC8" w:rsidRPr="00422723">
        <w:rPr>
          <w:rFonts w:ascii="Times New Roman" w:hAnsi="Times New Roman" w:cs="Times New Roman"/>
          <w:sz w:val="28"/>
          <w:szCs w:val="28"/>
        </w:rPr>
        <w:t>,</w:t>
      </w:r>
      <w:r w:rsidR="00030EBE" w:rsidRPr="00422723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</w:t>
      </w:r>
      <w:r w:rsidR="004F3AD4" w:rsidRPr="004F3AD4">
        <w:rPr>
          <w:rFonts w:ascii="Times New Roman" w:hAnsi="Times New Roman" w:cs="Times New Roman"/>
          <w:sz w:val="28"/>
          <w:szCs w:val="28"/>
        </w:rPr>
        <w:t xml:space="preserve">МБОУ СОШ №32 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 с </w:t>
      </w:r>
      <w:r w:rsidR="003358CA" w:rsidRPr="00422723">
        <w:rPr>
          <w:rFonts w:ascii="Times New Roman" w:hAnsi="Times New Roman" w:cs="Times New Roman"/>
          <w:sz w:val="28"/>
          <w:szCs w:val="28"/>
        </w:rPr>
        <w:t>З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422723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049BD" w14:textId="77777777" w:rsidR="00C24C13" w:rsidRPr="00422723" w:rsidRDefault="003346A6" w:rsidP="00422723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422723">
        <w:t xml:space="preserve">2.2. </w:t>
      </w:r>
      <w:r w:rsidR="00C24C13" w:rsidRPr="00422723">
        <w:t xml:space="preserve">Категории </w:t>
      </w:r>
      <w:r w:rsidR="00CB4CA7" w:rsidRPr="00422723">
        <w:t>Заявителей</w:t>
      </w:r>
      <w:r w:rsidR="00001B2D" w:rsidRPr="00422723">
        <w:t>:</w:t>
      </w:r>
      <w:bookmarkEnd w:id="15"/>
    </w:p>
    <w:p w14:paraId="19998E36" w14:textId="5DF92F26" w:rsidR="006345DC" w:rsidRPr="00422723" w:rsidRDefault="00F2598F" w:rsidP="0042272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>2.2.1.</w:t>
      </w:r>
      <w:r w:rsidR="00062B9C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520F9E">
        <w:rPr>
          <w:rFonts w:ascii="Times New Roman" w:hAnsi="Times New Roman" w:cs="Times New Roman"/>
          <w:sz w:val="28"/>
          <w:szCs w:val="28"/>
        </w:rPr>
        <w:t>Л</w:t>
      </w:r>
      <w:r w:rsidR="00520F9E" w:rsidRPr="00422723">
        <w:rPr>
          <w:rFonts w:ascii="Times New Roman" w:hAnsi="Times New Roman" w:cs="Times New Roman"/>
          <w:sz w:val="28"/>
          <w:szCs w:val="28"/>
        </w:rPr>
        <w:t>ица</w:t>
      </w:r>
      <w:r w:rsidR="00520F9E">
        <w:rPr>
          <w:rFonts w:ascii="Times New Roman" w:hAnsi="Times New Roman" w:cs="Times New Roman"/>
          <w:sz w:val="28"/>
          <w:szCs w:val="28"/>
        </w:rPr>
        <w:t xml:space="preserve"> в</w:t>
      </w:r>
      <w:r w:rsidR="009435BD">
        <w:rPr>
          <w:rFonts w:ascii="Times New Roman" w:hAnsi="Times New Roman" w:cs="Times New Roman"/>
          <w:sz w:val="28"/>
          <w:szCs w:val="28"/>
        </w:rPr>
        <w:t xml:space="preserve"> возрасте от 14 до 18 лет - </w:t>
      </w:r>
      <w:r w:rsidR="006345DC" w:rsidRPr="00422723">
        <w:rPr>
          <w:rFonts w:ascii="Times New Roman" w:hAnsi="Times New Roman" w:cs="Times New Roman"/>
          <w:sz w:val="28"/>
          <w:szCs w:val="28"/>
        </w:rPr>
        <w:t>кандидаты на обучение по дополнительным общеобразовательным программам;</w:t>
      </w:r>
    </w:p>
    <w:p w14:paraId="32F16A16" w14:textId="67303C47" w:rsidR="00C42E1E" w:rsidRPr="00422723" w:rsidRDefault="00AC7B1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 xml:space="preserve">2.2.2. </w:t>
      </w:r>
      <w:r w:rsidR="009435BD">
        <w:rPr>
          <w:rFonts w:ascii="Times New Roman" w:hAnsi="Times New Roman" w:cs="Times New Roman"/>
          <w:sz w:val="28"/>
          <w:szCs w:val="28"/>
        </w:rPr>
        <w:t>Р</w:t>
      </w:r>
      <w:r w:rsidR="006345DC" w:rsidRPr="00422723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лиц</w:t>
      </w:r>
      <w:r w:rsidR="00670BBB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>– кандидатов</w:t>
      </w:r>
      <w:r w:rsid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>на обучение по дополнительным общеобразовательным программам.</w:t>
      </w:r>
    </w:p>
    <w:p w14:paraId="727F97DE" w14:textId="77777777" w:rsidR="001F2FC9" w:rsidRPr="00422723" w:rsidRDefault="001F2FC9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22399" w14:textId="77777777" w:rsidR="001E6FB8" w:rsidRPr="00422723" w:rsidRDefault="00C5381B" w:rsidP="007A2552">
      <w:pPr>
        <w:pStyle w:val="2-"/>
      </w:pPr>
      <w:bookmarkStart w:id="16" w:name="_Toc510616992"/>
      <w:bookmarkStart w:id="17" w:name="_Toc28377934"/>
      <w:bookmarkStart w:id="18" w:name="_Toc109997632"/>
      <w:bookmarkStart w:id="19" w:name="_Hlk20900565"/>
      <w:r w:rsidRPr="00422723">
        <w:t xml:space="preserve">3. </w:t>
      </w:r>
      <w:r w:rsidR="6BDCEDE7" w:rsidRPr="00422723">
        <w:t xml:space="preserve">Требования к порядку информирования </w:t>
      </w:r>
      <w:r w:rsidR="003346A6" w:rsidRPr="00422723">
        <w:br/>
      </w:r>
      <w:r w:rsidR="6BDCEDE7" w:rsidRPr="00422723">
        <w:t xml:space="preserve">о предоставлении </w:t>
      </w:r>
      <w:r w:rsidR="00F04A0C" w:rsidRPr="00422723">
        <w:t>Муниципальной услуги</w:t>
      </w:r>
      <w:bookmarkEnd w:id="16"/>
      <w:bookmarkEnd w:id="17"/>
      <w:bookmarkEnd w:id="18"/>
    </w:p>
    <w:p w14:paraId="1B4C797A" w14:textId="77777777" w:rsidR="00015700" w:rsidRPr="00422723" w:rsidRDefault="00015700" w:rsidP="007A2552">
      <w:pPr>
        <w:pStyle w:val="2-"/>
      </w:pPr>
    </w:p>
    <w:bookmarkEnd w:id="19"/>
    <w:p w14:paraId="5FDD0F71" w14:textId="06089091" w:rsidR="005A6172" w:rsidRPr="00422723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3.1. Прием Заявителей по вопросу предоставления </w:t>
      </w:r>
      <w:r w:rsidR="00F04A0C" w:rsidRPr="00422723">
        <w:t>Муниципальной услуги</w:t>
      </w:r>
      <w:r w:rsidRPr="00422723">
        <w:t xml:space="preserve"> осуществляется в соответствии с </w:t>
      </w:r>
      <w:r w:rsidR="002E7B2C">
        <w:t>локальными нормативными актами</w:t>
      </w:r>
      <w:r w:rsidR="006345DC" w:rsidRPr="00422723">
        <w:rPr>
          <w:rFonts w:eastAsia="Times New Roman"/>
          <w:lang w:eastAsia="ar-SA"/>
        </w:rPr>
        <w:t xml:space="preserve"> </w:t>
      </w:r>
      <w:r w:rsidR="00391483" w:rsidRPr="00391483">
        <w:rPr>
          <w:rFonts w:eastAsia="Times New Roman"/>
          <w:lang w:eastAsia="ar-SA"/>
        </w:rPr>
        <w:t>МБОУ СОШ №32</w:t>
      </w:r>
      <w:r w:rsidRPr="00422723">
        <w:t>.</w:t>
      </w:r>
    </w:p>
    <w:p w14:paraId="3EA63EE3" w14:textId="54CD6269" w:rsidR="005A6172" w:rsidRPr="00CF3D5D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3.2. На официальном сайте </w:t>
      </w:r>
      <w:r w:rsidR="00391483" w:rsidRPr="00391483">
        <w:t>МБОУ СОШ №32</w:t>
      </w:r>
      <w:r w:rsidR="006E0C57" w:rsidRPr="00422723">
        <w:t xml:space="preserve"> </w:t>
      </w:r>
      <w:r w:rsidRPr="00422723">
        <w:t xml:space="preserve">в </w:t>
      </w:r>
      <w:r w:rsidR="00B02844" w:rsidRPr="00422723">
        <w:t xml:space="preserve">информационно-телекоммуникационной </w:t>
      </w:r>
      <w:r w:rsidRPr="00422723">
        <w:t>сети «Интернет»</w:t>
      </w:r>
      <w:r w:rsidR="00EA5292" w:rsidRPr="00422723">
        <w:t xml:space="preserve"> </w:t>
      </w:r>
      <w:r w:rsidRPr="00422723">
        <w:t>обязательному размещению подлежит следующая справочная</w:t>
      </w:r>
      <w:r w:rsidRPr="004C7E39">
        <w:rPr>
          <w:sz w:val="24"/>
          <w:szCs w:val="24"/>
        </w:rPr>
        <w:t xml:space="preserve"> </w:t>
      </w:r>
      <w:r w:rsidRPr="00CF3D5D">
        <w:t>информация:</w:t>
      </w:r>
    </w:p>
    <w:p w14:paraId="0AC76655" w14:textId="58F7BEDE" w:rsidR="005A6172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3.2.1.</w:t>
      </w:r>
      <w:r w:rsidR="008216FC" w:rsidRPr="00E27664">
        <w:t xml:space="preserve"> </w:t>
      </w:r>
      <w:r w:rsidR="00760B22" w:rsidRPr="00E27664">
        <w:t xml:space="preserve">полное наименование, </w:t>
      </w:r>
      <w:r w:rsidR="005A6172" w:rsidRPr="00E27664">
        <w:t>место нахождения</w:t>
      </w:r>
      <w:r w:rsidR="00015700" w:rsidRPr="00E27664">
        <w:t xml:space="preserve">, режим и </w:t>
      </w:r>
      <w:r w:rsidR="005A6172" w:rsidRPr="00E27664">
        <w:t xml:space="preserve">график работы </w:t>
      </w:r>
      <w:r w:rsidR="004F3AD4" w:rsidRPr="004F3AD4">
        <w:t>МБОУ СОШ №32</w:t>
      </w:r>
      <w:r w:rsidR="005A6172" w:rsidRPr="004F3AD4">
        <w:t>;</w:t>
      </w:r>
    </w:p>
    <w:p w14:paraId="1EAD7285" w14:textId="516EE417" w:rsidR="008216FC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3.2.2. </w:t>
      </w:r>
      <w:r w:rsidR="005A6172" w:rsidRPr="00E27664">
        <w:t xml:space="preserve">справочные телефоны </w:t>
      </w:r>
      <w:r w:rsidR="00391483" w:rsidRPr="00391483">
        <w:t>МБОУ СОШ №32</w:t>
      </w:r>
      <w:r w:rsidR="005A6172" w:rsidRPr="00E27664">
        <w:t xml:space="preserve">; </w:t>
      </w:r>
    </w:p>
    <w:p w14:paraId="4EDBCB58" w14:textId="4431F08D" w:rsid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3.2.3.</w:t>
      </w:r>
      <w:r w:rsidR="001964F7" w:rsidRPr="00E27664">
        <w:t xml:space="preserve"> </w:t>
      </w:r>
      <w:r w:rsidR="005A6172" w:rsidRPr="00E27664">
        <w:t>адрес</w:t>
      </w:r>
      <w:r w:rsidR="006101B5" w:rsidRPr="00E27664">
        <w:t xml:space="preserve"> </w:t>
      </w:r>
      <w:r w:rsidR="005A6172" w:rsidRPr="00E27664">
        <w:t>официального сайта</w:t>
      </w:r>
      <w:r w:rsidR="005220F6" w:rsidRPr="00E27664">
        <w:t xml:space="preserve"> </w:t>
      </w:r>
      <w:r w:rsidR="00391483" w:rsidRPr="00391483">
        <w:t>МБОУ СОШ №32</w:t>
      </w:r>
      <w:r w:rsidR="00391483">
        <w:t xml:space="preserve"> </w:t>
      </w:r>
      <w:r w:rsidR="005A6172" w:rsidRPr="00E27664">
        <w:t xml:space="preserve">также </w:t>
      </w:r>
      <w:r w:rsidR="00762EDE" w:rsidRPr="00E27664">
        <w:t xml:space="preserve">адрес </w:t>
      </w:r>
      <w:r w:rsidR="005A6172" w:rsidRPr="00E27664">
        <w:t xml:space="preserve">электронной почты и (или) формы обратной связи </w:t>
      </w:r>
      <w:r w:rsidR="00391483" w:rsidRPr="00391483">
        <w:t>МБОУ СОШ №32</w:t>
      </w:r>
      <w:r w:rsidR="005A6172" w:rsidRPr="00E27664">
        <w:t xml:space="preserve"> в сети Интернет</w:t>
      </w:r>
      <w:r w:rsidR="00E27664">
        <w:t>;</w:t>
      </w:r>
    </w:p>
    <w:p w14:paraId="7F0F0F29" w14:textId="504162C9" w:rsidR="00322EDF" w:rsidRPr="00E27664" w:rsidRDefault="00E276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3.2.4</w:t>
      </w:r>
      <w:r w:rsidR="001B59BF" w:rsidRPr="00E27664">
        <w:t>.</w:t>
      </w:r>
      <w:r>
        <w:t xml:space="preserve"> ссылка на страницу Муниципальной услуги на ЕПГУ.</w:t>
      </w:r>
    </w:p>
    <w:p w14:paraId="7FC59698" w14:textId="2DA95B9C" w:rsidR="00322EDF" w:rsidRPr="00E27664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3.3. Обязательному размещению на официальном сайте </w:t>
      </w:r>
      <w:r w:rsidR="00391483" w:rsidRPr="00391483">
        <w:t>МБОУ СОШ №32</w:t>
      </w:r>
      <w:r w:rsidRPr="00E27664">
        <w:t xml:space="preserve"> подлежит перечень нормативных правовых актов, регулирующих предоставление </w:t>
      </w:r>
      <w:r w:rsidR="00F04A0C" w:rsidRPr="00E27664">
        <w:t>Муниципальной услуги</w:t>
      </w:r>
      <w:r w:rsidRPr="00E27664">
        <w:t xml:space="preserve"> </w:t>
      </w:r>
      <w:r w:rsidRPr="00E27664">
        <w:rPr>
          <w:color w:val="000000"/>
        </w:rPr>
        <w:t>(с указанием их реквизитов и источников официального опубликования)</w:t>
      </w:r>
      <w:r w:rsidR="00024C3F" w:rsidRPr="00E27664">
        <w:rPr>
          <w:color w:val="000000"/>
        </w:rPr>
        <w:t>.</w:t>
      </w:r>
    </w:p>
    <w:p w14:paraId="5A2F4B6A" w14:textId="00510F38" w:rsidR="00FC3CBA" w:rsidRPr="00E27664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4</w:t>
      </w:r>
      <w:r w:rsidRPr="00E27664">
        <w:t>.</w:t>
      </w:r>
      <w:r w:rsidR="001964F7" w:rsidRPr="00E27664">
        <w:t xml:space="preserve"> </w:t>
      </w:r>
      <w:r w:rsidR="004F3AD4" w:rsidRPr="004F3AD4">
        <w:t xml:space="preserve">МБОУ СОШ №32 </w:t>
      </w:r>
      <w:r w:rsidRPr="00E27664">
        <w:t xml:space="preserve"> обеспечивае</w:t>
      </w:r>
      <w:r w:rsidR="00721254" w:rsidRPr="00E27664">
        <w:t xml:space="preserve">т размещение и актуализацию справочной информации </w:t>
      </w:r>
      <w:r w:rsidR="00830CE2" w:rsidRPr="00E27664">
        <w:t>на официальном сайте</w:t>
      </w:r>
      <w:r w:rsidR="00721254" w:rsidRPr="00E27664">
        <w:t xml:space="preserve">. </w:t>
      </w:r>
    </w:p>
    <w:p w14:paraId="636D07A2" w14:textId="4CE0786F" w:rsidR="001E6FB8" w:rsidRPr="0038681D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5</w:t>
      </w:r>
      <w:r w:rsidR="00F80F4A" w:rsidRPr="00E27664">
        <w:t>.</w:t>
      </w:r>
      <w:r w:rsidR="001964F7" w:rsidRPr="00E27664">
        <w:t xml:space="preserve"> </w:t>
      </w:r>
      <w:r w:rsidR="001E6FB8" w:rsidRPr="00E27664">
        <w:t xml:space="preserve">Информирование Заявителей по вопросам предоставления </w:t>
      </w:r>
      <w:r w:rsidR="00F04A0C" w:rsidRPr="00E27664">
        <w:t>Муниципальной</w:t>
      </w:r>
      <w:r w:rsidR="00E27664">
        <w:t xml:space="preserve"> у</w:t>
      </w:r>
      <w:r w:rsidR="00F04A0C" w:rsidRPr="00E27664">
        <w:t>слуги</w:t>
      </w:r>
      <w:r w:rsidR="006375CC" w:rsidRPr="00E27664">
        <w:t xml:space="preserve"> и услуг, которые являются необходимыми и обязательными для предоставления </w:t>
      </w:r>
      <w:r w:rsidR="00F04A0C" w:rsidRPr="00E27664">
        <w:t>Муниципальной</w:t>
      </w:r>
      <w:r w:rsidR="00F04A0C" w:rsidRPr="004C7E39">
        <w:rPr>
          <w:sz w:val="24"/>
          <w:szCs w:val="24"/>
        </w:rPr>
        <w:t xml:space="preserve"> </w:t>
      </w:r>
      <w:r w:rsidR="00F04A0C" w:rsidRPr="0038681D">
        <w:t>услуги</w:t>
      </w:r>
      <w:r w:rsidR="006375CC" w:rsidRPr="0038681D">
        <w:t>,</w:t>
      </w:r>
      <w:r w:rsidR="001E6FB8" w:rsidRPr="0038681D">
        <w:t xml:space="preserve"> </w:t>
      </w:r>
      <w:r w:rsidR="006375CC" w:rsidRPr="0038681D">
        <w:t xml:space="preserve">сведений о ходе предоставления указанных услуг </w:t>
      </w:r>
      <w:r w:rsidR="001E6FB8" w:rsidRPr="0038681D">
        <w:t>осуществляется:</w:t>
      </w:r>
    </w:p>
    <w:p w14:paraId="68CAC1CB" w14:textId="4AA8A5E6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.1.</w:t>
      </w:r>
      <w:r w:rsidR="001E6FB8" w:rsidRPr="0038681D">
        <w:t xml:space="preserve"> путем размещения информации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391483" w:rsidRPr="00391483">
        <w:t>МБОУ СОШ №32</w:t>
      </w:r>
      <w:r w:rsidR="00C57717" w:rsidRPr="0038681D">
        <w:t>, а также</w:t>
      </w:r>
      <w:r w:rsidR="0038681D">
        <w:t xml:space="preserve"> </w:t>
      </w:r>
      <w:r w:rsidR="00C57717" w:rsidRPr="0038681D">
        <w:t xml:space="preserve">на </w:t>
      </w:r>
      <w:r w:rsidR="0038681D" w:rsidRPr="0038681D">
        <w:t>Е</w:t>
      </w:r>
      <w:r w:rsidR="00C57717" w:rsidRPr="0038681D">
        <w:t>ПГУ</w:t>
      </w:r>
      <w:r w:rsidR="00850152" w:rsidRPr="0038681D">
        <w:t>;</w:t>
      </w:r>
    </w:p>
    <w:p w14:paraId="457970D2" w14:textId="181470D3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.2.</w:t>
      </w:r>
      <w:r w:rsidR="00B75BD0" w:rsidRPr="0038681D">
        <w:t xml:space="preserve"> </w:t>
      </w:r>
      <w:r w:rsidR="00EC193B" w:rsidRPr="0038681D">
        <w:t>работником</w:t>
      </w:r>
      <w:r w:rsidR="004F3AD4" w:rsidRPr="004F3AD4">
        <w:t xml:space="preserve"> МБОУ СОШ №32 </w:t>
      </w:r>
      <w:r w:rsidR="001E6FB8" w:rsidRPr="0038681D">
        <w:t xml:space="preserve">при непосредственном обращении Заявителя в </w:t>
      </w:r>
      <w:r w:rsidR="004F3AD4" w:rsidRPr="004F3AD4">
        <w:t>МБОУ СОШ №32</w:t>
      </w:r>
      <w:r w:rsidR="001E6FB8" w:rsidRPr="004F3AD4">
        <w:t>;</w:t>
      </w:r>
    </w:p>
    <w:p w14:paraId="5EEA0D97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.3.</w:t>
      </w:r>
      <w:r w:rsidR="001E6FB8" w:rsidRPr="0038681D">
        <w:t xml:space="preserve"> путем публикации информационных материалов в средствах массовой информации;</w:t>
      </w:r>
    </w:p>
    <w:p w14:paraId="541849DF" w14:textId="2A362922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.4.</w:t>
      </w:r>
      <w:r w:rsidR="001E6FB8" w:rsidRPr="0038681D">
        <w:t xml:space="preserve"> путем размещения брошюр, буклетов и других печатных материалов </w:t>
      </w:r>
      <w:r w:rsidR="00E342AB" w:rsidRPr="0038681D">
        <w:br/>
      </w:r>
      <w:r w:rsidR="001E6FB8" w:rsidRPr="0038681D">
        <w:t xml:space="preserve">в помещениях </w:t>
      </w:r>
      <w:r w:rsidR="004603A8" w:rsidRPr="004603A8">
        <w:t>МБОУ СОШ №32</w:t>
      </w:r>
      <w:r w:rsidR="001E6FB8" w:rsidRPr="004603A8">
        <w:t>,</w:t>
      </w:r>
      <w:r w:rsidR="001E6FB8" w:rsidRPr="0038681D">
        <w:t xml:space="preserve"> предназначенных для приема </w:t>
      </w:r>
      <w:r w:rsidR="00CC121E" w:rsidRPr="0038681D">
        <w:t>З</w:t>
      </w:r>
      <w:r w:rsidR="001E6FB8" w:rsidRPr="0038681D">
        <w:t xml:space="preserve">аявителей, а также иных организаций всех форм собственности по согласованию с указанными </w:t>
      </w:r>
      <w:r w:rsidR="00E342AB" w:rsidRPr="0038681D">
        <w:t>организациями</w:t>
      </w:r>
      <w:r w:rsidR="001E6FB8" w:rsidRPr="0038681D">
        <w:t>;</w:t>
      </w:r>
    </w:p>
    <w:p w14:paraId="42D6DF0E" w14:textId="77777777" w:rsidR="001E6FB8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.5.</w:t>
      </w:r>
      <w:r w:rsidR="001E6FB8" w:rsidRPr="0038681D">
        <w:t xml:space="preserve"> посредством телефонной и факсимильной связи;</w:t>
      </w:r>
    </w:p>
    <w:p w14:paraId="4837FD45" w14:textId="77777777" w:rsidR="00F506F2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.6.</w:t>
      </w:r>
      <w:r w:rsidR="001E6FB8" w:rsidRPr="0038681D">
        <w:t xml:space="preserve"> посредством ответов на </w:t>
      </w:r>
      <w:r w:rsidR="00BB17DF" w:rsidRPr="0038681D">
        <w:t>письменные и устные обращения Заявителей.</w:t>
      </w:r>
    </w:p>
    <w:p w14:paraId="26FC0A19" w14:textId="2FCCD992" w:rsidR="001E6FB8" w:rsidRPr="0038681D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="00F506F2" w:rsidRPr="0038681D">
        <w:t xml:space="preserve">. </w:t>
      </w:r>
      <w:r w:rsidR="00335F89" w:rsidRPr="0038681D">
        <w:t xml:space="preserve">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391483" w:rsidRPr="00391483">
        <w:t>МБОУ СОШ №32</w:t>
      </w:r>
      <w:r w:rsidR="00FF42AA" w:rsidRPr="0038681D">
        <w:t xml:space="preserve"> </w:t>
      </w:r>
      <w:r w:rsidR="001E6FB8" w:rsidRPr="0038681D">
        <w:t xml:space="preserve">в целях информирования Заявителей по вопросам предоставления </w:t>
      </w:r>
      <w:r w:rsidR="00F04A0C" w:rsidRPr="0038681D">
        <w:t>Муниципальной услуги</w:t>
      </w:r>
      <w:r w:rsidR="001E6FB8" w:rsidRPr="0038681D">
        <w:t xml:space="preserve"> размещается следующая информация</w:t>
      </w:r>
      <w:r w:rsidR="00233772">
        <w:t xml:space="preserve"> (на ЕПГУ размещаются ссылки на такую информацию)</w:t>
      </w:r>
      <w:r w:rsidR="001E6FB8" w:rsidRPr="0038681D">
        <w:t>:</w:t>
      </w:r>
    </w:p>
    <w:p w14:paraId="2E1C263E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.1.</w:t>
      </w:r>
      <w:r w:rsidR="001E6FB8" w:rsidRPr="0038681D">
        <w:t xml:space="preserve"> исчерпывающий перечень документов, необходимых для предоставления </w:t>
      </w:r>
      <w:r w:rsidR="00F04A0C" w:rsidRPr="0038681D">
        <w:t>Муниципальной услуги</w:t>
      </w:r>
      <w:r w:rsidR="001E6FB8" w:rsidRPr="0038681D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.2.</w:t>
      </w:r>
      <w:r w:rsidR="002917CA" w:rsidRPr="0038681D">
        <w:t xml:space="preserve"> п</w:t>
      </w:r>
      <w:r w:rsidR="00B75BD0" w:rsidRPr="0038681D">
        <w:t xml:space="preserve">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0FA8E2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.3.</w:t>
      </w:r>
      <w:r w:rsidR="001E6FB8" w:rsidRPr="0038681D">
        <w:t xml:space="preserve"> срок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5D004A3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.4.</w:t>
      </w:r>
      <w:r w:rsidR="001E6FB8" w:rsidRPr="0038681D">
        <w:t xml:space="preserve"> результаты предоставления </w:t>
      </w:r>
      <w:r w:rsidR="00F04A0C" w:rsidRPr="0038681D">
        <w:t>Муниципальной услуги</w:t>
      </w:r>
      <w:r w:rsidR="001E6FB8" w:rsidRPr="0038681D">
        <w:t xml:space="preserve">, порядок представления документа, являющегося результатом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6F2D2B86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.5.</w:t>
      </w:r>
      <w:r w:rsidR="001E6FB8" w:rsidRPr="0038681D">
        <w:t xml:space="preserve"> исчерпывающий перечень оснований для </w:t>
      </w:r>
      <w:r w:rsidR="003C07BB" w:rsidRPr="0038681D">
        <w:t xml:space="preserve">отказа в приеме документов, необходимых для предоставления </w:t>
      </w:r>
      <w:r w:rsidR="00F04A0C" w:rsidRPr="0038681D">
        <w:t>Муниципальной услуги</w:t>
      </w:r>
      <w:r w:rsidR="003C07BB" w:rsidRPr="0038681D">
        <w:t xml:space="preserve">, а также основания для </w:t>
      </w:r>
      <w:r w:rsidR="001E6FB8" w:rsidRPr="0038681D">
        <w:t xml:space="preserve">приостановления или отказа 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32EBAF50" w14:textId="1546B7C9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.6.</w:t>
      </w:r>
      <w:r w:rsidR="001E6FB8" w:rsidRPr="0038681D">
        <w:t xml:space="preserve"> информация о праве на досудебное (внесудебное)</w:t>
      </w:r>
      <w:r w:rsidR="00FF7699" w:rsidRPr="0038681D">
        <w:t>, судебное</w:t>
      </w:r>
      <w:r w:rsidR="001E6FB8" w:rsidRPr="0038681D">
        <w:t xml:space="preserve"> обжалование действий (бездействия) и решений, принятых (осуществляемых) в ходе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16B15ED1" w14:textId="77777777" w:rsidR="00280FFC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.7.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>,</w:t>
      </w:r>
      <w:r w:rsidR="0003676E" w:rsidRPr="0038681D">
        <w:t xml:space="preserve">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280FFC" w:rsidRPr="0038681D">
        <w:t>.</w:t>
      </w:r>
    </w:p>
    <w:p w14:paraId="2D8F27BB" w14:textId="77777777" w:rsidR="001E6FB8" w:rsidRPr="0038681D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81D">
        <w:rPr>
          <w:rFonts w:ascii="Times New Roman" w:hAnsi="Times New Roman"/>
          <w:sz w:val="28"/>
          <w:szCs w:val="28"/>
        </w:rPr>
        <w:t>3</w:t>
      </w:r>
      <w:r w:rsidR="002917CA" w:rsidRPr="0038681D">
        <w:rPr>
          <w:rFonts w:ascii="Times New Roman" w:hAnsi="Times New Roman"/>
          <w:sz w:val="28"/>
          <w:szCs w:val="28"/>
        </w:rPr>
        <w:t>.</w:t>
      </w:r>
      <w:r w:rsidR="00322EDF" w:rsidRPr="0038681D">
        <w:rPr>
          <w:rFonts w:ascii="Times New Roman" w:hAnsi="Times New Roman"/>
          <w:sz w:val="28"/>
          <w:szCs w:val="28"/>
        </w:rPr>
        <w:t>7.</w:t>
      </w:r>
      <w:r w:rsidR="00F506F2" w:rsidRPr="0038681D">
        <w:rPr>
          <w:rFonts w:ascii="Times New Roman" w:hAnsi="Times New Roman"/>
          <w:sz w:val="28"/>
          <w:szCs w:val="28"/>
        </w:rPr>
        <w:t xml:space="preserve"> </w:t>
      </w:r>
      <w:r w:rsidR="00335F89" w:rsidRPr="0038681D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38681D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38681D">
        <w:rPr>
          <w:rFonts w:ascii="Times New Roman" w:hAnsi="Times New Roman"/>
          <w:sz w:val="28"/>
          <w:szCs w:val="28"/>
        </w:rPr>
        <w:t>предоставля</w:t>
      </w:r>
      <w:r w:rsidR="00B47684" w:rsidRPr="0038681D">
        <w:rPr>
          <w:rFonts w:ascii="Times New Roman" w:hAnsi="Times New Roman"/>
          <w:sz w:val="28"/>
          <w:szCs w:val="28"/>
        </w:rPr>
        <w:t>ю</w:t>
      </w:r>
      <w:r w:rsidR="001E6FB8" w:rsidRPr="0038681D">
        <w:rPr>
          <w:rFonts w:ascii="Times New Roman" w:hAnsi="Times New Roman"/>
          <w:sz w:val="28"/>
          <w:szCs w:val="28"/>
        </w:rPr>
        <w:t>тся бесплатно.</w:t>
      </w:r>
    </w:p>
    <w:p w14:paraId="67F4066D" w14:textId="6B1F97BD" w:rsidR="001E6FB8" w:rsidRPr="0038681D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="001E6FB8" w:rsidRPr="0038681D">
        <w:t xml:space="preserve">.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391483" w:rsidRPr="00391483">
        <w:t>МБОУ СОШ №32</w:t>
      </w:r>
      <w:r w:rsidR="001E6FB8" w:rsidRPr="0038681D">
        <w:t xml:space="preserve"> дополнительно размещаются:</w:t>
      </w:r>
    </w:p>
    <w:p w14:paraId="17A7671B" w14:textId="506D6E8F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.1.</w:t>
      </w:r>
      <w:r w:rsidR="001E6FB8" w:rsidRPr="0038681D">
        <w:t xml:space="preserve"> полн</w:t>
      </w:r>
      <w:r w:rsidR="001C1F25" w:rsidRPr="0038681D">
        <w:t>ое</w:t>
      </w:r>
      <w:r w:rsidR="001E6FB8" w:rsidRPr="0038681D">
        <w:t xml:space="preserve"> наим</w:t>
      </w:r>
      <w:r w:rsidR="00B75BD0" w:rsidRPr="0038681D">
        <w:t>еновани</w:t>
      </w:r>
      <w:r w:rsidR="001C1F25" w:rsidRPr="0038681D">
        <w:t>е</w:t>
      </w:r>
      <w:r w:rsidR="00B75BD0" w:rsidRPr="0038681D">
        <w:t xml:space="preserve"> и почтов</w:t>
      </w:r>
      <w:r w:rsidR="001C1F25" w:rsidRPr="0038681D">
        <w:t>ый</w:t>
      </w:r>
      <w:r w:rsidR="00B75BD0" w:rsidRPr="0038681D">
        <w:t xml:space="preserve"> адрес</w:t>
      </w:r>
      <w:r w:rsidR="00233772">
        <w:t>/почтовые адреса</w:t>
      </w:r>
      <w:r w:rsidR="00B75BD0" w:rsidRPr="0038681D">
        <w:t xml:space="preserve"> </w:t>
      </w:r>
      <w:r w:rsidR="00391483" w:rsidRPr="00391483">
        <w:t>МБОУ СОШ №32</w:t>
      </w:r>
      <w:r w:rsidR="001E6FB8" w:rsidRPr="0038681D">
        <w:t>;</w:t>
      </w:r>
    </w:p>
    <w:p w14:paraId="0C2B32AE" w14:textId="1EE3CE25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.2.</w:t>
      </w:r>
      <w:r w:rsidR="001E6FB8" w:rsidRPr="0038681D">
        <w:t xml:space="preserve"> справочные номера телефонов </w:t>
      </w:r>
      <w:r w:rsidR="00391483" w:rsidRPr="00391483">
        <w:t>МБОУ СОШ №32</w:t>
      </w:r>
      <w:r w:rsidR="001E6FB8" w:rsidRPr="0038681D">
        <w:t>;</w:t>
      </w:r>
    </w:p>
    <w:p w14:paraId="7043F5B4" w14:textId="6E7137EC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.3.</w:t>
      </w:r>
      <w:r w:rsidR="001E6FB8" w:rsidRPr="0038681D">
        <w:t xml:space="preserve"> режим работы </w:t>
      </w:r>
      <w:r w:rsidR="00391483" w:rsidRPr="00391483">
        <w:t>МБОУ СОШ №32</w:t>
      </w:r>
      <w:r w:rsidR="002E1278" w:rsidRPr="0038681D">
        <w:t xml:space="preserve">, график работы </w:t>
      </w:r>
      <w:r w:rsidR="000A0DAB" w:rsidRPr="0038681D">
        <w:t>работников</w:t>
      </w:r>
      <w:r w:rsidR="002E1278" w:rsidRPr="0038681D">
        <w:t xml:space="preserve"> </w:t>
      </w:r>
      <w:r w:rsidR="00391483" w:rsidRPr="00391483">
        <w:t>МБОУ СОШ №32</w:t>
      </w:r>
      <w:r w:rsidR="001E6FB8" w:rsidRPr="0038681D">
        <w:t>;</w:t>
      </w:r>
    </w:p>
    <w:p w14:paraId="7A35F8F1" w14:textId="3C927A78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 xml:space="preserve">.4. </w:t>
      </w:r>
      <w:r w:rsidR="001E6FB8" w:rsidRPr="0038681D">
        <w:t>выдержки из нормативных правовых актов, содержащи</w:t>
      </w:r>
      <w:r w:rsidR="00523273" w:rsidRPr="0038681D">
        <w:t>е</w:t>
      </w:r>
      <w:r w:rsidR="001E6FB8" w:rsidRPr="0038681D">
        <w:t xml:space="preserve"> нормы, регулирующие деятельность </w:t>
      </w:r>
      <w:r w:rsidR="000D224C" w:rsidRPr="000D224C">
        <w:t>МБОУ СОШ №32</w:t>
      </w:r>
      <w:r w:rsidR="00B95128" w:rsidRPr="0038681D">
        <w:t xml:space="preserve"> </w:t>
      </w:r>
      <w:r w:rsidR="00CB4CA7" w:rsidRPr="0038681D">
        <w:t>по</w:t>
      </w:r>
      <w:r w:rsidR="001E6FB8" w:rsidRPr="0038681D">
        <w:t xml:space="preserve"> предоставлению </w:t>
      </w:r>
      <w:r w:rsidR="00F04A0C" w:rsidRPr="0038681D">
        <w:t>Муниципальной услуги</w:t>
      </w:r>
      <w:r w:rsidR="001E6FB8" w:rsidRPr="0038681D">
        <w:t>;</w:t>
      </w:r>
    </w:p>
    <w:p w14:paraId="039C2DD1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.5.</w:t>
      </w:r>
      <w:r w:rsidR="001E6FB8" w:rsidRPr="0038681D">
        <w:t xml:space="preserve"> перечень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19964C92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.6.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 xml:space="preserve">,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AB3B05" w:rsidRPr="0038681D">
        <w:t>, образцы</w:t>
      </w:r>
      <w:r w:rsidR="001E6FB8" w:rsidRPr="0038681D">
        <w:t xml:space="preserve"> и </w:t>
      </w:r>
      <w:r w:rsidR="00AB3B05" w:rsidRPr="0038681D">
        <w:t>инструкции по</w:t>
      </w:r>
      <w:r w:rsidR="001E6FB8" w:rsidRPr="0038681D">
        <w:t xml:space="preserve"> заполнению;</w:t>
      </w:r>
    </w:p>
    <w:p w14:paraId="360445D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.7.</w:t>
      </w:r>
      <w:r w:rsidR="001E6FB8" w:rsidRPr="0038681D">
        <w:t xml:space="preserve"> порядок и способы предварительной записи </w:t>
      </w:r>
      <w:r w:rsidR="00A42156" w:rsidRPr="0038681D">
        <w:t xml:space="preserve">по вопросам предоставления </w:t>
      </w:r>
      <w:r w:rsidR="00F04A0C" w:rsidRPr="0038681D">
        <w:t>Муниципальной услуги</w:t>
      </w:r>
      <w:r w:rsidR="00A42156" w:rsidRPr="0038681D">
        <w:t xml:space="preserve">, </w:t>
      </w:r>
      <w:r w:rsidR="001E6FB8" w:rsidRPr="0038681D">
        <w:t xml:space="preserve">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5CF944C4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.8.</w:t>
      </w:r>
      <w:r w:rsidR="001E6FB8" w:rsidRPr="0038681D">
        <w:t xml:space="preserve"> текст Административного регламента с приложениями;</w:t>
      </w:r>
    </w:p>
    <w:p w14:paraId="61CFFB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.9.</w:t>
      </w:r>
      <w:r w:rsidR="001E6FB8" w:rsidRPr="0038681D">
        <w:t xml:space="preserve"> краткое описание порядка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02EA97F9" w14:textId="02E5848B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38681D">
        <w:t>3.</w:t>
      </w:r>
      <w:r w:rsidR="00322EDF" w:rsidRPr="0038681D">
        <w:t>8</w:t>
      </w:r>
      <w:r w:rsidRPr="0038681D">
        <w:t>.10.</w:t>
      </w:r>
      <w:r w:rsidR="001E6FB8" w:rsidRPr="0038681D">
        <w:t xml:space="preserve"> порядок обжалования решений, действий или бездействия </w:t>
      </w:r>
      <w:r w:rsidR="000A0DAB" w:rsidRPr="0038681D">
        <w:t>работников</w:t>
      </w:r>
      <w:r w:rsidR="00523273" w:rsidRPr="0038681D">
        <w:t xml:space="preserve"> </w:t>
      </w:r>
      <w:r w:rsidR="000D224C" w:rsidRPr="000D224C">
        <w:t>МБОУ СОШ №32</w:t>
      </w:r>
      <w:r w:rsidR="00523273" w:rsidRPr="004C7E39">
        <w:rPr>
          <w:sz w:val="24"/>
          <w:szCs w:val="24"/>
        </w:rPr>
        <w:t>;</w:t>
      </w:r>
    </w:p>
    <w:p w14:paraId="7CD4CAA0" w14:textId="5FDBA0A6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.11.</w:t>
      </w:r>
      <w:r w:rsidR="001E6FB8" w:rsidRPr="0038681D">
        <w:t xml:space="preserve"> информация о возможности участия Заявителей в оценке качества предоставления </w:t>
      </w:r>
      <w:r w:rsidR="00F04A0C" w:rsidRPr="0038681D">
        <w:t>Муниципальной услуги</w:t>
      </w:r>
      <w:r w:rsidR="001E6FB8" w:rsidRPr="0038681D">
        <w:t xml:space="preserve">, в том числе в оценке эффективности деятельности руководителя </w:t>
      </w:r>
      <w:r w:rsidR="000D224C" w:rsidRPr="000D224C">
        <w:t>МБОУ СОШ №32</w:t>
      </w:r>
      <w:r w:rsidR="001E6FB8" w:rsidRPr="0038681D">
        <w:t>, а также справочно-информационные материалы, содержащие сведения о порядке и способах проведения оценки.</w:t>
      </w:r>
    </w:p>
    <w:p w14:paraId="01DC8D70" w14:textId="61E7F504" w:rsidR="00233772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9</w:t>
      </w:r>
      <w:r w:rsidRPr="0038681D">
        <w:t xml:space="preserve">. При информировании о порядке предоставления </w:t>
      </w:r>
      <w:r w:rsidR="00F04A0C" w:rsidRPr="0038681D">
        <w:t>Муниципальной услуги</w:t>
      </w:r>
      <w:r w:rsidRPr="0038681D">
        <w:t xml:space="preserve"> по телефону </w:t>
      </w:r>
      <w:r w:rsidR="00D029AB" w:rsidRPr="0038681D">
        <w:t xml:space="preserve">работник </w:t>
      </w:r>
      <w:r w:rsidR="000D224C" w:rsidRPr="000D224C">
        <w:t>МБОУ СОШ №32</w:t>
      </w:r>
      <w:r w:rsidR="00504487">
        <w:t xml:space="preserve"> обязан</w:t>
      </w:r>
      <w:r w:rsidR="00233772">
        <w:t>:</w:t>
      </w:r>
    </w:p>
    <w:p w14:paraId="0A6E4B8D" w14:textId="77598FC8" w:rsidR="001E6FB8" w:rsidRPr="0038681D" w:rsidRDefault="002337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3.9.1</w:t>
      </w:r>
      <w:r w:rsidR="00504487">
        <w:t>.</w:t>
      </w:r>
      <w:r w:rsidR="00BB17DF" w:rsidRPr="0038681D">
        <w:t xml:space="preserve"> </w:t>
      </w:r>
      <w:r w:rsidR="00B27BCD" w:rsidRPr="0038681D">
        <w:t>приняв вызов по телефону</w:t>
      </w:r>
      <w:r w:rsidR="00523273" w:rsidRPr="0038681D">
        <w:t>,</w:t>
      </w:r>
      <w:r w:rsidR="00B27BCD" w:rsidRPr="0038681D">
        <w:t xml:space="preserve"> представ</w:t>
      </w:r>
      <w:r w:rsidR="00504487">
        <w:t>и</w:t>
      </w:r>
      <w:r w:rsidR="00B27BCD" w:rsidRPr="0038681D">
        <w:t>т</w:t>
      </w:r>
      <w:r w:rsidR="00504487">
        <w:t>ь</w:t>
      </w:r>
      <w:r w:rsidR="00B27BCD" w:rsidRPr="0038681D">
        <w:t>ся: наз</w:t>
      </w:r>
      <w:r w:rsidR="00504487">
        <w:t>ва</w:t>
      </w:r>
      <w:r w:rsidR="00B27BCD" w:rsidRPr="0038681D">
        <w:t>т</w:t>
      </w:r>
      <w:r w:rsidR="00504487">
        <w:t>ь</w:t>
      </w:r>
      <w:r w:rsidR="00B27BCD" w:rsidRPr="0038681D">
        <w:t xml:space="preserve"> </w:t>
      </w:r>
      <w:r w:rsidR="001E6FB8" w:rsidRPr="0038681D">
        <w:t xml:space="preserve">фамилию, имя, отчество (при наличии), должность, наименование </w:t>
      </w:r>
      <w:r w:rsidR="004603A8" w:rsidRPr="004603A8">
        <w:t>МБОУ СОШ №32</w:t>
      </w:r>
      <w:r w:rsidR="00DE2CCD" w:rsidRPr="004603A8">
        <w:t>;</w:t>
      </w:r>
    </w:p>
    <w:p w14:paraId="44550829" w14:textId="22EB17D9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 xml:space="preserve">3.9.2. </w:t>
      </w:r>
      <w:r w:rsidR="00B27BCD" w:rsidRPr="0038681D">
        <w:t xml:space="preserve">сообщить </w:t>
      </w:r>
      <w:r w:rsidR="00F80F4A" w:rsidRPr="0038681D">
        <w:t xml:space="preserve">Заявителю </w:t>
      </w:r>
      <w:r w:rsidR="001E6FB8" w:rsidRPr="0038681D">
        <w:t xml:space="preserve">график </w:t>
      </w:r>
      <w:r w:rsidR="00594D42" w:rsidRPr="0038681D">
        <w:t>работы</w:t>
      </w:r>
      <w:r w:rsidR="001E6FB8" w:rsidRPr="0038681D">
        <w:t>, точны</w:t>
      </w:r>
      <w:r w:rsidR="002E1278" w:rsidRPr="0038681D">
        <w:t>е</w:t>
      </w:r>
      <w:r w:rsidR="001E6FB8" w:rsidRPr="0038681D">
        <w:t xml:space="preserve"> почтовый</w:t>
      </w:r>
      <w:r w:rsidR="002E1278" w:rsidRPr="0038681D">
        <w:t xml:space="preserve"> и фактический</w:t>
      </w:r>
      <w:r w:rsidR="001E6FB8" w:rsidRPr="0038681D">
        <w:t xml:space="preserve"> адрес</w:t>
      </w:r>
      <w:r w:rsidR="002E1278" w:rsidRPr="0038681D">
        <w:t>а</w:t>
      </w:r>
      <w:r w:rsidR="001E6FB8" w:rsidRPr="0038681D">
        <w:t xml:space="preserve"> </w:t>
      </w:r>
      <w:r w:rsidR="000D224C" w:rsidRPr="000D224C">
        <w:t>МБОУ СОШ №32</w:t>
      </w:r>
      <w:r w:rsidR="001E6FB8" w:rsidRPr="0038681D">
        <w:t>, способ проезда к нему, способы предварительной записи для приема</w:t>
      </w:r>
      <w:r w:rsidR="002E1278" w:rsidRPr="0038681D">
        <w:t xml:space="preserve"> по вопросу предоставления </w:t>
      </w:r>
      <w:r w:rsidR="00F04A0C" w:rsidRPr="0038681D">
        <w:t>Муниципальной услуги</w:t>
      </w:r>
      <w:r w:rsidR="001E6FB8" w:rsidRPr="0038681D">
        <w:t>, тре</w:t>
      </w:r>
      <w:r>
        <w:t>бования к письменному обращению;</w:t>
      </w:r>
    </w:p>
    <w:p w14:paraId="0D26DF9E" w14:textId="35F56B4F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3.9.3. и</w:t>
      </w:r>
      <w:r w:rsidR="001E6FB8" w:rsidRPr="0038681D">
        <w:t>нформирование осуществля</w:t>
      </w:r>
      <w:r w:rsidR="00504487">
        <w:t>ть</w:t>
      </w:r>
      <w:r w:rsidR="001E6FB8" w:rsidRPr="0038681D">
        <w:t xml:space="preserve"> в соответствии с </w:t>
      </w:r>
      <w:r w:rsidR="002E1278" w:rsidRPr="0038681D">
        <w:t xml:space="preserve">режимом и </w:t>
      </w:r>
      <w:r w:rsidR="001E6FB8" w:rsidRPr="0038681D">
        <w:t xml:space="preserve">графиком работы </w:t>
      </w:r>
      <w:r w:rsidR="000D224C" w:rsidRPr="000D224C">
        <w:t>МБОУ СОШ №32</w:t>
      </w:r>
      <w:r>
        <w:t>;</w:t>
      </w:r>
      <w:r w:rsidR="001E6FB8" w:rsidRPr="0038681D">
        <w:t xml:space="preserve"> </w:t>
      </w:r>
    </w:p>
    <w:p w14:paraId="275D7842" w14:textId="4DC8A416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3.9.4. в</w:t>
      </w:r>
      <w:r w:rsidR="001E6FB8" w:rsidRPr="0038681D">
        <w:t>о в</w:t>
      </w:r>
      <w:r w:rsidR="00B27BCD" w:rsidRPr="0038681D">
        <w:t xml:space="preserve">ремя разговора </w:t>
      </w:r>
      <w:r w:rsidR="001E6FB8" w:rsidRPr="0038681D">
        <w:t>произносить слова четко и не прерывать разговор по причине поступления другого звонка</w:t>
      </w:r>
      <w:r>
        <w:t>;</w:t>
      </w:r>
    </w:p>
    <w:p w14:paraId="47DB36DF" w14:textId="345584A5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3.9.5. п</w:t>
      </w:r>
      <w:r w:rsidR="001E6FB8" w:rsidRPr="0038681D">
        <w:t xml:space="preserve">ри невозможности ответить на поставленные </w:t>
      </w:r>
      <w:r w:rsidR="00AB3B05" w:rsidRPr="0038681D">
        <w:t>Заявителем вопросы</w:t>
      </w:r>
      <w:r w:rsidR="001E6FB8" w:rsidRPr="0038681D">
        <w:t xml:space="preserve"> телефонный звонок </w:t>
      </w:r>
      <w:r w:rsidR="00B27BCD" w:rsidRPr="0038681D">
        <w:t>переадресов</w:t>
      </w:r>
      <w:r w:rsidR="00504487">
        <w:t>а</w:t>
      </w:r>
      <w:r w:rsidR="00B27BCD" w:rsidRPr="0038681D">
        <w:t>т</w:t>
      </w:r>
      <w:r w:rsidR="00504487">
        <w:t>ь</w:t>
      </w:r>
      <w:r w:rsidR="001E6FB8" w:rsidRPr="0038681D">
        <w:t xml:space="preserve"> </w:t>
      </w:r>
      <w:r w:rsidR="00B27BCD" w:rsidRPr="0038681D">
        <w:t>(перев</w:t>
      </w:r>
      <w:r w:rsidR="00504487">
        <w:t>ести</w:t>
      </w:r>
      <w:r w:rsidR="001E6FB8" w:rsidRPr="0038681D">
        <w:t>) на друго</w:t>
      </w:r>
      <w:r w:rsidR="002F4C9E" w:rsidRPr="0038681D">
        <w:t>го работника</w:t>
      </w:r>
      <w:r w:rsidR="00F80F4A" w:rsidRPr="0038681D">
        <w:t xml:space="preserve"> </w:t>
      </w:r>
      <w:r w:rsidR="001B494E" w:rsidRPr="001B494E">
        <w:t>МБОУ СОШ №32</w:t>
      </w:r>
      <w:r w:rsidR="001B494E" w:rsidRPr="0038681D">
        <w:t xml:space="preserve"> либо</w:t>
      </w:r>
      <w:r w:rsidR="00B27BCD" w:rsidRPr="0038681D">
        <w:t xml:space="preserve"> обратившемуся сообщ</w:t>
      </w:r>
      <w:r w:rsidR="00504487">
        <w:t>ить</w:t>
      </w:r>
      <w:r w:rsidR="001E6FB8" w:rsidRPr="0038681D">
        <w:t xml:space="preserve"> номер телефона, по которому можно получить необходимую информацию.</w:t>
      </w:r>
    </w:p>
    <w:p w14:paraId="3FD4DA02" w14:textId="572D50D2" w:rsidR="001E6FB8" w:rsidRPr="0038681D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="001E6FB8" w:rsidRPr="0038681D">
        <w:t xml:space="preserve">. При ответах на телефонные звонки и устные обращения по </w:t>
      </w:r>
      <w:r w:rsidR="00C16A7F" w:rsidRPr="0038681D">
        <w:t xml:space="preserve">вопросам </w:t>
      </w:r>
      <w:r w:rsidR="002E1278" w:rsidRPr="0038681D">
        <w:t>о</w:t>
      </w:r>
      <w:r w:rsidR="00C16A7F" w:rsidRPr="0038681D">
        <w:t xml:space="preserve"> порядк</w:t>
      </w:r>
      <w:r w:rsidR="002E1278" w:rsidRPr="0038681D">
        <w:t>е</w:t>
      </w:r>
      <w:r w:rsidR="00C16A7F" w:rsidRPr="0038681D">
        <w:t xml:space="preserve"> </w:t>
      </w:r>
      <w:r w:rsidR="00AB3B05" w:rsidRPr="0038681D">
        <w:t>предоставления</w:t>
      </w:r>
      <w:r w:rsidR="001E6FB8" w:rsidRPr="0038681D">
        <w:t xml:space="preserve"> </w:t>
      </w:r>
      <w:r w:rsidR="00F04A0C" w:rsidRPr="0038681D">
        <w:t>Муниципальной услуги</w:t>
      </w:r>
      <w:r w:rsidR="001E6FB8" w:rsidRPr="0038681D">
        <w:t xml:space="preserve"> </w:t>
      </w:r>
      <w:r w:rsidR="002F4C9E" w:rsidRPr="0038681D">
        <w:t>работником</w:t>
      </w:r>
      <w:r w:rsidR="00B27BCD" w:rsidRPr="0038681D">
        <w:t xml:space="preserve"> </w:t>
      </w:r>
      <w:r w:rsidR="001B494E" w:rsidRPr="001B494E">
        <w:t>МБОУ СОШ №32</w:t>
      </w:r>
      <w:r w:rsidR="002E1278" w:rsidRPr="0038681D">
        <w:t xml:space="preserve"> </w:t>
      </w:r>
      <w:r w:rsidR="00B27BCD" w:rsidRPr="0038681D">
        <w:t xml:space="preserve">обратившемуся </w:t>
      </w:r>
      <w:r w:rsidR="00C16A7F" w:rsidRPr="0038681D">
        <w:t>сообщается следующая</w:t>
      </w:r>
      <w:r w:rsidR="001E6FB8" w:rsidRPr="0038681D">
        <w:t xml:space="preserve"> информация:</w:t>
      </w:r>
    </w:p>
    <w:p w14:paraId="63BC662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.1.</w:t>
      </w:r>
      <w:r w:rsidR="001E6FB8" w:rsidRPr="0038681D">
        <w:t xml:space="preserve"> о перечне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4DA6CCF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.2.</w:t>
      </w:r>
      <w:r w:rsidR="001E6FB8" w:rsidRPr="0038681D">
        <w:t xml:space="preserve"> о нормативных правовых актах, регулирующих вопросы предоставления </w:t>
      </w:r>
      <w:r w:rsidR="00F04A0C" w:rsidRPr="0038681D">
        <w:t>Муниципальной услуги</w:t>
      </w:r>
      <w:r w:rsidR="001E6FB8" w:rsidRPr="0038681D">
        <w:t xml:space="preserve"> (наименование, дата и номер принятия нормативного правового акта);</w:t>
      </w:r>
    </w:p>
    <w:p w14:paraId="131101E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.3.</w:t>
      </w:r>
      <w:r w:rsidR="001E6FB8" w:rsidRPr="0038681D">
        <w:t xml:space="preserve"> о перечне документов, необходимых для получения </w:t>
      </w:r>
      <w:r w:rsidR="00F04A0C" w:rsidRPr="0038681D">
        <w:t>Муниципальной услуги</w:t>
      </w:r>
      <w:r w:rsidR="001E6FB8" w:rsidRPr="0038681D">
        <w:t>;</w:t>
      </w:r>
    </w:p>
    <w:p w14:paraId="0E83F323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.4.</w:t>
      </w:r>
      <w:r w:rsidR="001E6FB8" w:rsidRPr="0038681D">
        <w:t xml:space="preserve"> о сроках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771339DD" w14:textId="77777777" w:rsidR="0072140E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.5.</w:t>
      </w:r>
      <w:r w:rsidR="001E6FB8" w:rsidRPr="0038681D">
        <w:t xml:space="preserve"> </w:t>
      </w:r>
      <w:r w:rsidR="00A233B7" w:rsidRPr="0038681D">
        <w:t xml:space="preserve">об основаниях для отказа в приеме документов, необходимых для предоставления </w:t>
      </w:r>
      <w:r w:rsidR="00F04A0C" w:rsidRPr="0038681D">
        <w:t>Муниципальной услуги</w:t>
      </w:r>
      <w:r w:rsidR="00A233B7" w:rsidRPr="0038681D">
        <w:t xml:space="preserve">; </w:t>
      </w:r>
    </w:p>
    <w:p w14:paraId="379FBD4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.6.</w:t>
      </w:r>
      <w:r w:rsidR="001E6FB8" w:rsidRPr="0038681D">
        <w:t xml:space="preserve"> </w:t>
      </w:r>
      <w:r w:rsidR="00A233B7" w:rsidRPr="0038681D">
        <w:t xml:space="preserve">об основаниях для приостановления предоставления </w:t>
      </w:r>
      <w:r w:rsidR="00F04A0C" w:rsidRPr="0038681D">
        <w:t>Муниципальной услуги</w:t>
      </w:r>
      <w:r w:rsidR="00AF1FB8" w:rsidRPr="0038681D">
        <w:t xml:space="preserve">, </w:t>
      </w:r>
      <w:r w:rsidR="00A233B7" w:rsidRPr="0038681D">
        <w:t xml:space="preserve">отказа </w:t>
      </w:r>
      <w:r w:rsidR="001E6FB8" w:rsidRPr="0038681D">
        <w:t xml:space="preserve">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062E5A71" w14:textId="0DBA9511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.7.</w:t>
      </w:r>
      <w:r w:rsidR="001E6FB8" w:rsidRPr="0038681D">
        <w:t xml:space="preserve"> о месте размещения </w:t>
      </w:r>
      <w:r w:rsidR="006C0938" w:rsidRPr="0038681D">
        <w:t>на</w:t>
      </w:r>
      <w:r w:rsidR="005C00E0" w:rsidRPr="0038681D">
        <w:t xml:space="preserve"> </w:t>
      </w:r>
      <w:r w:rsidR="009B6E9C">
        <w:t>Е</w:t>
      </w:r>
      <w:r w:rsidR="001E6FB8" w:rsidRPr="0038681D">
        <w:t xml:space="preserve">ПГУ,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4603A8" w:rsidRPr="004603A8">
        <w:t xml:space="preserve">МБОУ СОШ №32 </w:t>
      </w:r>
      <w:r w:rsidR="005638A8" w:rsidRPr="0038681D">
        <w:t>информации</w:t>
      </w:r>
      <w:r w:rsidR="001E6FB8" w:rsidRPr="0038681D">
        <w:t xml:space="preserve"> по вопросам предоставления </w:t>
      </w:r>
      <w:r w:rsidR="00F04A0C" w:rsidRPr="0038681D">
        <w:t>Муниципальной услуги</w:t>
      </w:r>
      <w:r w:rsidR="001E6FB8" w:rsidRPr="0038681D">
        <w:t>.</w:t>
      </w:r>
    </w:p>
    <w:p w14:paraId="34D6733A" w14:textId="0194F422" w:rsidR="00C82F0A" w:rsidRDefault="00C82F0A" w:rsidP="00C82F0A">
      <w:pPr>
        <w:pStyle w:val="11"/>
        <w:numPr>
          <w:ilvl w:val="0"/>
          <w:numId w:val="0"/>
        </w:numPr>
        <w:spacing w:line="240" w:lineRule="auto"/>
        <w:ind w:firstLine="567"/>
        <w:contextualSpacing/>
      </w:pPr>
      <w:r>
        <w:t>3.11. Информирование о порядке предоставления муниципальной услуги осуществляется также по единому номеру телефона поддержки ЕПГУ:</w:t>
      </w:r>
    </w:p>
    <w:p w14:paraId="54C1BF5E" w14:textId="07BD8113" w:rsidR="00C82F0A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t xml:space="preserve"> 8-800-100-70-10.</w:t>
      </w:r>
    </w:p>
    <w:p w14:paraId="5686AD91" w14:textId="5148E110" w:rsidR="00C82F0A" w:rsidRPr="00CF3D5D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>
        <w:t>2</w:t>
      </w:r>
      <w:r w:rsidRPr="00CF3D5D">
        <w:t xml:space="preserve">. </w:t>
      </w:r>
      <w:r w:rsidR="001B494E" w:rsidRPr="001B494E">
        <w:t>МБОУ СОШ №32</w:t>
      </w:r>
      <w:r w:rsidRPr="00CF3D5D">
        <w:t xml:space="preserve"> разрабатывает </w:t>
      </w:r>
      <w:r>
        <w:t xml:space="preserve">и обеспечивает своевременную актуализацию </w:t>
      </w:r>
      <w:r w:rsidRPr="00CF3D5D">
        <w:t>информационны</w:t>
      </w:r>
      <w:r>
        <w:t>х</w:t>
      </w:r>
      <w:r w:rsidRPr="00CF3D5D">
        <w:t xml:space="preserve"> материал</w:t>
      </w:r>
      <w:r>
        <w:t>ов</w:t>
      </w:r>
      <w:r w:rsidRPr="00CF3D5D">
        <w:t xml:space="preserve"> по порядку предоставления Муниципальной услуги </w:t>
      </w:r>
      <w:r>
        <w:t>(</w:t>
      </w:r>
      <w:r w:rsidRPr="00CF3D5D">
        <w:t>памятки, инструкции, брошюры, макеты</w:t>
      </w:r>
      <w:r>
        <w:t>)</w:t>
      </w:r>
      <w:r w:rsidRPr="00CF3D5D">
        <w:t xml:space="preserve"> и размещает их на официальном сайте </w:t>
      </w:r>
      <w:r w:rsidR="001B494E" w:rsidRPr="001B494E">
        <w:t>МБОУ СОШ №32</w:t>
      </w:r>
      <w:r>
        <w:t>.</w:t>
      </w:r>
    </w:p>
    <w:p w14:paraId="07FC06CB" w14:textId="04A28A39" w:rsidR="001E6FB8" w:rsidRPr="00CF3D5D" w:rsidRDefault="001E6FB8" w:rsidP="00261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3D5D">
        <w:rPr>
          <w:rFonts w:ascii="Times New Roman" w:hAnsi="Times New Roman"/>
          <w:sz w:val="28"/>
          <w:szCs w:val="28"/>
        </w:rPr>
        <w:t>3.1</w:t>
      </w:r>
      <w:r w:rsidR="00261FD1">
        <w:rPr>
          <w:rFonts w:ascii="Times New Roman" w:hAnsi="Times New Roman"/>
          <w:sz w:val="28"/>
          <w:szCs w:val="28"/>
        </w:rPr>
        <w:t>3</w:t>
      </w:r>
      <w:r w:rsidRPr="00CF3D5D">
        <w:rPr>
          <w:rFonts w:ascii="Times New Roman" w:hAnsi="Times New Roman"/>
          <w:sz w:val="28"/>
          <w:szCs w:val="28"/>
        </w:rPr>
        <w:t>. Доступ к информации о с</w:t>
      </w:r>
      <w:r w:rsidR="00B75BD0" w:rsidRPr="00CF3D5D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CF3D5D">
        <w:rPr>
          <w:rFonts w:ascii="Times New Roman" w:hAnsi="Times New Roman"/>
          <w:sz w:val="28"/>
          <w:szCs w:val="28"/>
        </w:rPr>
        <w:t>Муниципальной услуги</w:t>
      </w:r>
      <w:r w:rsidRPr="00CF3D5D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аявителем каких-либо требований,</w:t>
      </w:r>
      <w:r w:rsidR="00261FD1">
        <w:rPr>
          <w:rFonts w:ascii="Times New Roman" w:hAnsi="Times New Roman"/>
          <w:sz w:val="28"/>
          <w:szCs w:val="28"/>
        </w:rPr>
        <w:t xml:space="preserve"> в</w:t>
      </w:r>
      <w:r w:rsidRPr="00CF3D5D">
        <w:rPr>
          <w:rFonts w:ascii="Times New Roman" w:hAnsi="Times New Roman"/>
          <w:sz w:val="28"/>
          <w:szCs w:val="28"/>
        </w:rPr>
        <w:t xml:space="preserve"> том числе </w:t>
      </w:r>
      <w:r w:rsidR="00261FD1">
        <w:rPr>
          <w:rFonts w:ascii="Times New Roman" w:hAnsi="Times New Roman"/>
          <w:sz w:val="28"/>
          <w:szCs w:val="28"/>
        </w:rPr>
        <w:t>б</w:t>
      </w:r>
      <w:r w:rsidRPr="00CF3D5D">
        <w:rPr>
          <w:rFonts w:ascii="Times New Roman" w:hAnsi="Times New Roman"/>
          <w:sz w:val="28"/>
          <w:szCs w:val="28"/>
        </w:rPr>
        <w:t xml:space="preserve">ез использования программного обеспечения, установка которого на технические средства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CF3D5D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CF3D5D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="00AB3B05" w:rsidRPr="00CF3D5D">
        <w:rPr>
          <w:rFonts w:ascii="Times New Roman" w:hAnsi="Times New Roman"/>
          <w:sz w:val="28"/>
          <w:szCs w:val="28"/>
        </w:rPr>
        <w:t>аявителя,</w:t>
      </w:r>
      <w:r w:rsidRPr="00CF3D5D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CF3D5D">
        <w:rPr>
          <w:rFonts w:ascii="Times New Roman" w:hAnsi="Times New Roman"/>
          <w:sz w:val="28"/>
          <w:szCs w:val="28"/>
        </w:rPr>
        <w:t xml:space="preserve">. </w:t>
      </w:r>
    </w:p>
    <w:p w14:paraId="6A9D54A3" w14:textId="4A30ECC6" w:rsidR="00612232" w:rsidRPr="00CF3D5D" w:rsidRDefault="003F34BE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 w:rsidR="00EC15C2" w:rsidRPr="00CF3D5D">
        <w:t>5</w:t>
      </w:r>
      <w:r w:rsidR="00446263" w:rsidRPr="00CF3D5D">
        <w:t xml:space="preserve">. </w:t>
      </w:r>
      <w:r w:rsidR="00B75BD0" w:rsidRPr="00CF3D5D">
        <w:t xml:space="preserve">Консультирование по вопросам предоставления </w:t>
      </w:r>
      <w:r w:rsidR="00F04A0C" w:rsidRPr="00CF3D5D">
        <w:t>Муниципальной услуги</w:t>
      </w:r>
      <w:r w:rsidR="00B75BD0" w:rsidRPr="00CF3D5D">
        <w:t xml:space="preserve"> </w:t>
      </w:r>
      <w:r w:rsidR="002F4C9E" w:rsidRPr="00CF3D5D">
        <w:t>работниками</w:t>
      </w:r>
      <w:r w:rsidR="00913854" w:rsidRPr="00CF3D5D">
        <w:t xml:space="preserve"> </w:t>
      </w:r>
      <w:r w:rsidR="001B494E" w:rsidRPr="001B494E">
        <w:t>МБОУ СОШ №32</w:t>
      </w:r>
      <w:r w:rsidR="00B27BCD" w:rsidRPr="00CF3D5D">
        <w:t xml:space="preserve"> </w:t>
      </w:r>
      <w:r w:rsidR="00B75BD0" w:rsidRPr="00CF3D5D">
        <w:t>осуществляется бесплатно.</w:t>
      </w:r>
    </w:p>
    <w:p w14:paraId="1944A068" w14:textId="77777777" w:rsidR="00FF7699" w:rsidRPr="00CF3D5D" w:rsidRDefault="00FF7699" w:rsidP="00986E4C">
      <w:pPr>
        <w:pStyle w:val="11"/>
        <w:numPr>
          <w:ilvl w:val="0"/>
          <w:numId w:val="0"/>
        </w:numPr>
        <w:spacing w:line="23" w:lineRule="atLeast"/>
      </w:pPr>
    </w:p>
    <w:p w14:paraId="0D1B36CF" w14:textId="6B9F1FFE" w:rsidR="00753EBE" w:rsidRPr="00261FD1" w:rsidRDefault="00986E4C" w:rsidP="00986E4C">
      <w:pPr>
        <w:pStyle w:val="1-"/>
        <w:rPr>
          <w:sz w:val="28"/>
          <w:szCs w:val="28"/>
        </w:rPr>
      </w:pPr>
      <w:bookmarkStart w:id="20" w:name="_Toc437973280"/>
      <w:bookmarkStart w:id="21" w:name="_Toc438110021"/>
      <w:bookmarkStart w:id="22" w:name="_Toc438376225"/>
      <w:bookmarkStart w:id="23" w:name="_Toc510616993"/>
      <w:bookmarkStart w:id="24" w:name="_Toc28377935"/>
      <w:bookmarkStart w:id="25" w:name="_Toc109997633"/>
      <w:bookmarkStart w:id="26" w:name="_Hlk20900584"/>
      <w:r w:rsidRPr="00261FD1">
        <w:rPr>
          <w:sz w:val="28"/>
          <w:szCs w:val="28"/>
          <w:lang w:val="en-US"/>
        </w:rPr>
        <w:t>II</w:t>
      </w:r>
      <w:r w:rsidRPr="00261FD1">
        <w:rPr>
          <w:sz w:val="28"/>
          <w:szCs w:val="28"/>
        </w:rPr>
        <w:t xml:space="preserve">. </w:t>
      </w:r>
      <w:r w:rsidR="000E6C84" w:rsidRPr="00261FD1">
        <w:rPr>
          <w:sz w:val="28"/>
          <w:szCs w:val="28"/>
        </w:rPr>
        <w:t>Стандарт предоставления</w:t>
      </w:r>
      <w:r w:rsidR="007319F1" w:rsidRPr="00261FD1">
        <w:rPr>
          <w:sz w:val="28"/>
          <w:szCs w:val="28"/>
        </w:rPr>
        <w:t xml:space="preserve"> </w:t>
      </w:r>
      <w:r w:rsidR="00F04A0C" w:rsidRPr="00261FD1">
        <w:rPr>
          <w:sz w:val="28"/>
          <w:szCs w:val="28"/>
        </w:rPr>
        <w:t>Муниципальной услуги</w:t>
      </w:r>
      <w:bookmarkEnd w:id="20"/>
      <w:bookmarkEnd w:id="21"/>
      <w:bookmarkEnd w:id="22"/>
      <w:bookmarkEnd w:id="23"/>
      <w:bookmarkEnd w:id="24"/>
      <w:bookmarkEnd w:id="25"/>
    </w:p>
    <w:p w14:paraId="681249C9" w14:textId="77777777" w:rsidR="001F2FC9" w:rsidRPr="00261FD1" w:rsidRDefault="001F2FC9" w:rsidP="00986E4C">
      <w:pPr>
        <w:pStyle w:val="1-"/>
        <w:rPr>
          <w:sz w:val="28"/>
          <w:szCs w:val="28"/>
        </w:rPr>
      </w:pPr>
    </w:p>
    <w:p w14:paraId="0AFC2E84" w14:textId="74553A4D" w:rsidR="00415A64" w:rsidRPr="00261FD1" w:rsidRDefault="00415A64" w:rsidP="007A2552">
      <w:pPr>
        <w:pStyle w:val="2-"/>
      </w:pPr>
      <w:bookmarkStart w:id="27" w:name="_Toc437973281"/>
      <w:bookmarkStart w:id="28" w:name="_Toc438110022"/>
      <w:bookmarkStart w:id="29" w:name="_Toc438376226"/>
      <w:bookmarkStart w:id="30" w:name="_Toc28377936"/>
      <w:bookmarkStart w:id="31" w:name="_Toc109997634"/>
      <w:r w:rsidRPr="00261FD1">
        <w:t xml:space="preserve">4. </w:t>
      </w:r>
      <w:r w:rsidR="6BDCEDE7" w:rsidRPr="00261FD1">
        <w:t xml:space="preserve">Наименование </w:t>
      </w:r>
      <w:r w:rsidR="00F04A0C" w:rsidRPr="00261FD1">
        <w:t>Муниципальной услуги</w:t>
      </w:r>
      <w:bookmarkStart w:id="32" w:name="_Toc510616994"/>
      <w:bookmarkEnd w:id="27"/>
      <w:bookmarkEnd w:id="28"/>
      <w:bookmarkEnd w:id="29"/>
      <w:bookmarkEnd w:id="30"/>
      <w:bookmarkEnd w:id="31"/>
      <w:bookmarkEnd w:id="32"/>
    </w:p>
    <w:bookmarkEnd w:id="26"/>
    <w:p w14:paraId="0791321B" w14:textId="4223BA1F" w:rsidR="00753EBE" w:rsidRPr="00261FD1" w:rsidRDefault="00415A6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261FD1">
        <w:t xml:space="preserve">4.1. </w:t>
      </w:r>
      <w:r w:rsidR="003346A6" w:rsidRPr="00261FD1">
        <w:t xml:space="preserve"> </w:t>
      </w:r>
      <w:r w:rsidR="00492FCA" w:rsidRPr="00261FD1">
        <w:t xml:space="preserve">Муниципальная </w:t>
      </w:r>
      <w:r w:rsidR="00782F01" w:rsidRPr="00261FD1">
        <w:t>услуга</w:t>
      </w:r>
      <w:r w:rsidR="00492FCA" w:rsidRPr="00261FD1">
        <w:t xml:space="preserve"> «</w:t>
      </w:r>
      <w:r w:rsidR="000C4855" w:rsidRPr="00261FD1">
        <w:rPr>
          <w:shd w:val="clear" w:color="auto" w:fill="FFFFFF"/>
        </w:rPr>
        <w:t xml:space="preserve">Прием в </w:t>
      </w:r>
      <w:r w:rsidR="00CD1C4C" w:rsidRPr="00CD1C4C">
        <w:rPr>
          <w:shd w:val="clear" w:color="auto" w:fill="FFFFFF"/>
        </w:rPr>
        <w:t>МБОУ СОШ №32</w:t>
      </w:r>
      <w:r w:rsidR="00142DB6" w:rsidRPr="00CD1C4C">
        <w:rPr>
          <w:shd w:val="clear" w:color="auto" w:fill="FFFFFF"/>
        </w:rPr>
        <w:t>,</w:t>
      </w:r>
      <w:r w:rsidR="00CD1C4C">
        <w:rPr>
          <w:shd w:val="clear" w:color="auto" w:fill="FFFFFF"/>
        </w:rPr>
        <w:t xml:space="preserve"> осуществляющее</w:t>
      </w:r>
      <w:r w:rsidR="00142DB6">
        <w:rPr>
          <w:shd w:val="clear" w:color="auto" w:fill="FFFFFF"/>
        </w:rPr>
        <w:t xml:space="preserve"> образовательную деятельность</w:t>
      </w:r>
      <w:r w:rsidR="000C4855" w:rsidRPr="00261FD1">
        <w:rPr>
          <w:shd w:val="clear" w:color="auto" w:fill="FFFFFF"/>
        </w:rPr>
        <w:t xml:space="preserve">, </w:t>
      </w:r>
      <w:r w:rsidR="00142DB6">
        <w:rPr>
          <w:shd w:val="clear" w:color="auto" w:fill="FFFFFF"/>
        </w:rPr>
        <w:t>на обучение по</w:t>
      </w:r>
      <w:r w:rsidR="000C4855" w:rsidRPr="00261FD1">
        <w:rPr>
          <w:shd w:val="clear" w:color="auto" w:fill="FFFFFF"/>
        </w:rPr>
        <w:t xml:space="preserve"> дополнительны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общеобразовательны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программ</w:t>
      </w:r>
      <w:r w:rsidR="00142DB6">
        <w:rPr>
          <w:shd w:val="clear" w:color="auto" w:fill="FFFFFF"/>
        </w:rPr>
        <w:t>ам</w:t>
      </w:r>
      <w:r w:rsidR="00492FCA" w:rsidRPr="00261FD1">
        <w:t>»</w:t>
      </w:r>
      <w:r w:rsidR="000B48ED" w:rsidRPr="00261FD1">
        <w:t>.</w:t>
      </w:r>
    </w:p>
    <w:p w14:paraId="683BF977" w14:textId="77777777" w:rsidR="004A7247" w:rsidRPr="00261FD1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</w:rPr>
      </w:pPr>
    </w:p>
    <w:p w14:paraId="6DF9F492" w14:textId="269E9FDB" w:rsidR="004A7247" w:rsidRPr="00261FD1" w:rsidRDefault="00594D42" w:rsidP="007A2552">
      <w:pPr>
        <w:pStyle w:val="2-"/>
      </w:pPr>
      <w:bookmarkStart w:id="33" w:name="_Toc510616995"/>
      <w:bookmarkStart w:id="34" w:name="_Hlk20900602"/>
      <w:bookmarkStart w:id="35" w:name="_Toc28377937"/>
      <w:bookmarkStart w:id="36" w:name="_Toc109997635"/>
      <w:bookmarkStart w:id="37" w:name="_Toc437973283"/>
      <w:bookmarkStart w:id="38" w:name="_Toc438110024"/>
      <w:bookmarkStart w:id="39" w:name="_Toc438376228"/>
      <w:r w:rsidRPr="00261FD1">
        <w:t xml:space="preserve">5. </w:t>
      </w:r>
      <w:r w:rsidR="6BDCEDE7" w:rsidRPr="00261FD1">
        <w:t xml:space="preserve">Наименование органа, предоставляющего </w:t>
      </w:r>
      <w:bookmarkEnd w:id="33"/>
      <w:bookmarkEnd w:id="34"/>
      <w:bookmarkEnd w:id="35"/>
      <w:r w:rsidR="000C4855" w:rsidRPr="00261FD1">
        <w:t>Муниципальную услугу</w:t>
      </w:r>
      <w:bookmarkEnd w:id="36"/>
    </w:p>
    <w:p w14:paraId="23C89C3B" w14:textId="45A00030" w:rsidR="00CA7D64" w:rsidRPr="00261FD1" w:rsidRDefault="00595CC1" w:rsidP="003C1C5D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5.1. </w:t>
      </w:r>
      <w:r w:rsidR="003C1C5D">
        <w:t>Муниципальная</w:t>
      </w:r>
      <w:r w:rsidR="00142DB6">
        <w:t xml:space="preserve"> у</w:t>
      </w:r>
      <w:r w:rsidR="006C2652" w:rsidRPr="00261FD1">
        <w:t>слуг</w:t>
      </w:r>
      <w:r w:rsidR="003C1C5D">
        <w:t>а</w:t>
      </w:r>
      <w:r w:rsidR="006C2652" w:rsidRPr="00261FD1">
        <w:t xml:space="preserve"> </w:t>
      </w:r>
      <w:r w:rsidR="003C1C5D">
        <w:t>предоставляется</w:t>
      </w:r>
      <w:r w:rsidR="008B67D3">
        <w:t xml:space="preserve"> </w:t>
      </w:r>
      <w:r w:rsidR="000526FD">
        <w:t xml:space="preserve">непосредственно </w:t>
      </w:r>
      <w:r w:rsidR="001B494E" w:rsidRPr="001B494E">
        <w:t>МБОУ СОШ №32</w:t>
      </w:r>
      <w:r w:rsidR="003C1C5D">
        <w:t>.</w:t>
      </w:r>
      <w:r w:rsidR="006C2652" w:rsidRPr="00261FD1">
        <w:t xml:space="preserve"> </w:t>
      </w:r>
    </w:p>
    <w:p w14:paraId="116FDA00" w14:textId="0F40BFEC" w:rsidR="00A540C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5.2. </w:t>
      </w:r>
      <w:r w:rsidR="001B494E" w:rsidRPr="001B494E">
        <w:t>МБОУ СОШ №32</w:t>
      </w:r>
      <w:r w:rsidR="00B95128" w:rsidRPr="00261FD1">
        <w:t xml:space="preserve"> </w:t>
      </w:r>
      <w:r w:rsidR="00A540CF" w:rsidRPr="00261FD1">
        <w:t xml:space="preserve">обеспечивает предоставление </w:t>
      </w:r>
      <w:r w:rsidR="00F04A0C" w:rsidRPr="00261FD1">
        <w:t>Муниципальной услуги</w:t>
      </w:r>
      <w:r w:rsidR="00A540CF" w:rsidRPr="00261FD1">
        <w:t xml:space="preserve"> </w:t>
      </w:r>
      <w:r w:rsidR="008A7ABE" w:rsidRPr="00261FD1">
        <w:br/>
      </w:r>
      <w:r w:rsidR="003445B5" w:rsidRPr="00261FD1">
        <w:t xml:space="preserve"> </w:t>
      </w:r>
      <w:r w:rsidR="00A540CF" w:rsidRPr="00261FD1">
        <w:t xml:space="preserve">в электронной форме </w:t>
      </w:r>
      <w:r w:rsidR="00D06C3F">
        <w:t>посредством Е</w:t>
      </w:r>
      <w:r w:rsidR="00B95128" w:rsidRPr="00261FD1">
        <w:t>ПГУ</w:t>
      </w:r>
      <w:r w:rsidR="00FD4167" w:rsidRPr="00261FD1">
        <w:t>,</w:t>
      </w:r>
      <w:r w:rsidR="00D06C3F">
        <w:t xml:space="preserve"> ИС, </w:t>
      </w:r>
      <w:r w:rsidR="008B67D3">
        <w:t xml:space="preserve">электронных сервисов </w:t>
      </w:r>
      <w:r w:rsidR="00715893" w:rsidRPr="00715893">
        <w:t xml:space="preserve">МБОУ СОШ №32 </w:t>
      </w:r>
      <w:r w:rsidR="008B67D3" w:rsidRPr="00261FD1">
        <w:t>по выбору Заявителя</w:t>
      </w:r>
      <w:r w:rsidR="008B67D3">
        <w:t xml:space="preserve"> </w:t>
      </w:r>
      <w:r w:rsidR="00D06C3F">
        <w:t>путем подачи Запроса.</w:t>
      </w:r>
      <w:r w:rsidR="00476990" w:rsidRPr="00261FD1">
        <w:t xml:space="preserve"> </w:t>
      </w:r>
    </w:p>
    <w:p w14:paraId="11EC3AAD" w14:textId="15E3DCD6" w:rsidR="008B67D3" w:rsidRPr="00261FD1" w:rsidRDefault="008B67D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5.3.</w:t>
      </w:r>
      <w:r w:rsidR="00504487">
        <w:t xml:space="preserve"> </w:t>
      </w:r>
      <w:r>
        <w:t xml:space="preserve">За предоставление Муниципальной услуги </w:t>
      </w:r>
      <w:r w:rsidR="001B494E" w:rsidRPr="001B494E">
        <w:t>МБОУ СОШ №32</w:t>
      </w:r>
      <w:r w:rsidR="001B494E">
        <w:t xml:space="preserve"> </w:t>
      </w:r>
      <w:r>
        <w:t>в городском округе</w:t>
      </w:r>
      <w:r w:rsidR="00E63DCA">
        <w:t xml:space="preserve"> «Город Хабаровск» </w:t>
      </w:r>
      <w:r>
        <w:t>отвечает</w:t>
      </w:r>
      <w:r w:rsidR="00E63DCA">
        <w:t xml:space="preserve"> орган местного самоуправления, осуществляющий управление в сфере образования (далее  - ОМСУ) в лице  </w:t>
      </w:r>
      <w:proofErr w:type="gramStart"/>
      <w:r w:rsidR="00E63DCA">
        <w:t>управления образования администрации города Хабаровска</w:t>
      </w:r>
      <w:proofErr w:type="gramEnd"/>
      <w:r w:rsidR="00E63DCA">
        <w:t>.</w:t>
      </w:r>
    </w:p>
    <w:p w14:paraId="0E91BECA" w14:textId="1AF8659D" w:rsidR="00172632" w:rsidRPr="00261FD1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5.</w:t>
      </w:r>
      <w:r w:rsidR="00E63DCA">
        <w:t>4</w:t>
      </w:r>
      <w:r w:rsidR="005A6172" w:rsidRPr="00261FD1">
        <w:t xml:space="preserve">. </w:t>
      </w:r>
      <w:r w:rsidR="005A1EA6" w:rsidRPr="00261FD1">
        <w:t xml:space="preserve">В целях предоставления </w:t>
      </w:r>
      <w:r w:rsidR="00F04A0C" w:rsidRPr="00261FD1">
        <w:t>Муниципальной услуги</w:t>
      </w:r>
      <w:r w:rsidR="005A1EA6" w:rsidRPr="00261FD1">
        <w:rPr>
          <w:rFonts w:eastAsia="Times New Roman"/>
          <w:lang w:eastAsia="ar-SA"/>
        </w:rPr>
        <w:t xml:space="preserve"> </w:t>
      </w:r>
      <w:r w:rsidR="001B494E" w:rsidRPr="001B494E">
        <w:t>МБОУ СОШ №32</w:t>
      </w:r>
      <w:r w:rsidR="0032314D" w:rsidRPr="00261FD1">
        <w:t xml:space="preserve"> </w:t>
      </w:r>
      <w:r w:rsidR="00ED7907" w:rsidRPr="00261FD1">
        <w:t>взаимодействует с</w:t>
      </w:r>
      <w:r w:rsidR="008B67D3">
        <w:t xml:space="preserve"> управлением образования администрации</w:t>
      </w:r>
      <w:r w:rsidR="00E63DCA">
        <w:t xml:space="preserve"> города Хабаровска.</w:t>
      </w:r>
    </w:p>
    <w:p w14:paraId="253A1C03" w14:textId="77777777" w:rsidR="00F91593" w:rsidRPr="00261FD1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94026E" w14:textId="3FD548C3" w:rsidR="003367B5" w:rsidRPr="00261FD1" w:rsidRDefault="00D64B21" w:rsidP="007A2552">
      <w:pPr>
        <w:pStyle w:val="2-"/>
      </w:pPr>
      <w:bookmarkStart w:id="40" w:name="_Toc28377938"/>
      <w:bookmarkStart w:id="41" w:name="_Toc109997636"/>
      <w:bookmarkStart w:id="42" w:name="_Toc510616996"/>
      <w:bookmarkStart w:id="43" w:name="_Toc437973285"/>
      <w:bookmarkStart w:id="44" w:name="_Toc438110026"/>
      <w:bookmarkStart w:id="45" w:name="_Toc438376230"/>
      <w:bookmarkStart w:id="46" w:name="_Hlk20900617"/>
      <w:r w:rsidRPr="00261FD1">
        <w:t xml:space="preserve">6. </w:t>
      </w:r>
      <w:r w:rsidR="6BDCEDE7" w:rsidRPr="00261FD1">
        <w:t xml:space="preserve">Результат предоставления </w:t>
      </w:r>
      <w:r w:rsidR="00F04A0C" w:rsidRPr="00261FD1">
        <w:t>Муниципальной услуги</w:t>
      </w:r>
      <w:bookmarkEnd w:id="40"/>
      <w:bookmarkEnd w:id="41"/>
      <w:r w:rsidR="6BDCEDE7" w:rsidRPr="00261FD1">
        <w:t xml:space="preserve"> </w:t>
      </w:r>
      <w:bookmarkEnd w:id="42"/>
      <w:bookmarkEnd w:id="43"/>
      <w:bookmarkEnd w:id="44"/>
      <w:bookmarkEnd w:id="45"/>
    </w:p>
    <w:bookmarkEnd w:id="46"/>
    <w:p w14:paraId="6E2E20E2" w14:textId="77777777" w:rsidR="00CF30F8" w:rsidRPr="00261FD1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6</w:t>
      </w:r>
      <w:r w:rsidR="005A6172" w:rsidRPr="00261FD1">
        <w:t>.1</w:t>
      </w:r>
      <w:r w:rsidRPr="00261FD1">
        <w:t xml:space="preserve">. </w:t>
      </w:r>
      <w:r w:rsidR="003874C8" w:rsidRPr="00261FD1">
        <w:t xml:space="preserve">Результатом предоставления </w:t>
      </w:r>
      <w:r w:rsidR="00F04A0C" w:rsidRPr="00261FD1">
        <w:t>Муниципальной услуги</w:t>
      </w:r>
      <w:r w:rsidR="008A7ABE" w:rsidRPr="00261FD1">
        <w:t xml:space="preserve"> </w:t>
      </w:r>
      <w:r w:rsidR="00071450" w:rsidRPr="00261FD1">
        <w:t>является:</w:t>
      </w:r>
    </w:p>
    <w:p w14:paraId="7AB05FA8" w14:textId="075D8908" w:rsidR="001C0464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261FD1">
        <w:t>6.</w:t>
      </w:r>
      <w:r w:rsidR="00644BF2" w:rsidRPr="00261FD1">
        <w:t>1.1</w:t>
      </w:r>
      <w:r w:rsidRPr="00261FD1">
        <w:t>.</w:t>
      </w:r>
      <w:r w:rsidR="00EE170F" w:rsidRPr="00261FD1">
        <w:t xml:space="preserve"> </w:t>
      </w:r>
      <w:r w:rsidR="003E5952" w:rsidRPr="00261FD1">
        <w:t>р</w:t>
      </w:r>
      <w:r w:rsidR="00EB4996" w:rsidRPr="00261FD1">
        <w:t xml:space="preserve">ешение </w:t>
      </w:r>
      <w:r w:rsidR="00312741" w:rsidRPr="00261FD1">
        <w:t xml:space="preserve">в </w:t>
      </w:r>
      <w:r w:rsidR="00312741">
        <w:t>форме уведомления</w:t>
      </w:r>
      <w:r w:rsidR="00312741" w:rsidRPr="00261FD1">
        <w:t xml:space="preserve"> </w:t>
      </w:r>
      <w:r w:rsidR="00EB4996" w:rsidRPr="00261FD1">
        <w:t>о предоставле</w:t>
      </w:r>
      <w:r w:rsidR="00D52BD2" w:rsidRPr="00261FD1">
        <w:t xml:space="preserve">нии </w:t>
      </w:r>
      <w:r w:rsidR="00F04A0C" w:rsidRPr="00261FD1">
        <w:t>Муниципальной услуги</w:t>
      </w:r>
      <w:r w:rsidR="00312741">
        <w:t xml:space="preserve"> в виде электронной записи в личном кабинете заявителя в ИС </w:t>
      </w:r>
      <w:r w:rsidR="0040059D">
        <w:t xml:space="preserve">или на </w:t>
      </w:r>
      <w:r w:rsidR="00312741">
        <w:t>ЕПГУ</w:t>
      </w:r>
      <w:r w:rsidR="0040059D">
        <w:t>, по электронной почте</w:t>
      </w:r>
      <w:r w:rsidR="00312741">
        <w:t xml:space="preserve">; </w:t>
      </w:r>
    </w:p>
    <w:p w14:paraId="5B529D0D" w14:textId="6EEA3603" w:rsidR="002657FA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1.</w:t>
      </w:r>
      <w:r w:rsidR="00672C5C" w:rsidRPr="00312741">
        <w:t>2</w:t>
      </w:r>
      <w:r w:rsidRPr="00312741">
        <w:t>.</w:t>
      </w:r>
      <w:r w:rsidR="002657FA" w:rsidRPr="00312741">
        <w:t xml:space="preserve"> </w:t>
      </w:r>
      <w:r w:rsidR="00644BF2" w:rsidRPr="00312741">
        <w:t>р</w:t>
      </w:r>
      <w:r w:rsidR="002657FA" w:rsidRPr="00312741">
        <w:t xml:space="preserve">ешение </w:t>
      </w:r>
      <w:r w:rsidR="0040059D">
        <w:t xml:space="preserve">в форме уведомления </w:t>
      </w:r>
      <w:r w:rsidR="002657FA" w:rsidRPr="00312741">
        <w:t xml:space="preserve">об отказе в предоставлении </w:t>
      </w:r>
      <w:r w:rsidR="00F04A0C" w:rsidRPr="00312741">
        <w:t>Муниципальной услуги</w:t>
      </w:r>
      <w:r w:rsidR="002657FA" w:rsidRPr="00312741">
        <w:t xml:space="preserve">, </w:t>
      </w:r>
      <w:r w:rsidR="003511AE" w:rsidRPr="00312741">
        <w:t>при</w:t>
      </w:r>
      <w:r w:rsidR="002657FA" w:rsidRPr="00312741">
        <w:t xml:space="preserve"> наличи</w:t>
      </w:r>
      <w:r w:rsidR="00825BFA" w:rsidRPr="00312741">
        <w:t>и</w:t>
      </w:r>
      <w:r w:rsidR="002657FA" w:rsidRPr="00312741">
        <w:t xml:space="preserve"> оснований для отказа </w:t>
      </w:r>
      <w:r w:rsidR="00DE0407" w:rsidRPr="00312741">
        <w:t xml:space="preserve">в </w:t>
      </w:r>
      <w:r w:rsidR="002657FA" w:rsidRPr="00312741">
        <w:t>предоставлени</w:t>
      </w:r>
      <w:r w:rsidR="00DE0407" w:rsidRPr="00312741">
        <w:t>и</w:t>
      </w:r>
      <w:r w:rsidR="002657FA" w:rsidRPr="00312741">
        <w:t xml:space="preserve"> </w:t>
      </w:r>
      <w:r w:rsidR="00DE0407" w:rsidRPr="00312741">
        <w:t>Муниципальной у</w:t>
      </w:r>
      <w:r w:rsidR="00602113" w:rsidRPr="00312741">
        <w:t>слуги</w:t>
      </w:r>
      <w:r w:rsidR="003511AE" w:rsidRPr="00312741">
        <w:t>,</w:t>
      </w:r>
      <w:r w:rsidR="002657FA" w:rsidRPr="00312741">
        <w:t xml:space="preserve"> указанных в </w:t>
      </w:r>
      <w:r w:rsidR="001077CD" w:rsidRPr="00312741">
        <w:t>подразделе</w:t>
      </w:r>
      <w:r w:rsidR="002657FA" w:rsidRPr="00312741">
        <w:t xml:space="preserve"> 13 настоящего Административного регламента, </w:t>
      </w:r>
      <w:r w:rsidR="00FC353A" w:rsidRPr="00312741">
        <w:t xml:space="preserve">которое </w:t>
      </w:r>
      <w:r w:rsidR="003511AE" w:rsidRPr="00312741">
        <w:t xml:space="preserve">оформляется в соответствии с </w:t>
      </w:r>
      <w:r w:rsidR="002657FA" w:rsidRPr="00312741">
        <w:t>Приложени</w:t>
      </w:r>
      <w:r w:rsidR="003511AE" w:rsidRPr="00312741">
        <w:t>ем</w:t>
      </w:r>
      <w:r w:rsidR="002657FA" w:rsidRPr="00312741">
        <w:t xml:space="preserve"> </w:t>
      </w:r>
      <w:r w:rsidR="0023467B" w:rsidRPr="00312741">
        <w:t>2</w:t>
      </w:r>
      <w:r w:rsidR="002657FA" w:rsidRPr="00312741">
        <w:t xml:space="preserve"> к </w:t>
      </w:r>
      <w:r w:rsidR="00A61301" w:rsidRPr="00312741">
        <w:t xml:space="preserve">настоящему </w:t>
      </w:r>
      <w:r w:rsidR="002657FA" w:rsidRPr="00312741">
        <w:t>Административному регламенту</w:t>
      </w:r>
      <w:r w:rsidR="001276E9" w:rsidRPr="00312741">
        <w:t>.</w:t>
      </w:r>
    </w:p>
    <w:p w14:paraId="0B5FE0A8" w14:textId="20184FA0" w:rsidR="00206CD3" w:rsidRPr="00312741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2</w:t>
      </w:r>
      <w:r w:rsidRPr="00312741">
        <w:t xml:space="preserve">. Результат предоставления </w:t>
      </w:r>
      <w:r w:rsidR="00F04A0C" w:rsidRPr="00312741">
        <w:t>Муниципальной услуги</w:t>
      </w:r>
      <w:r w:rsidR="005742D5" w:rsidRPr="00312741">
        <w:t xml:space="preserve"> </w:t>
      </w:r>
      <w:r w:rsidR="00D50924" w:rsidRPr="00312741">
        <w:t>независ</w:t>
      </w:r>
      <w:r w:rsidRPr="00312741">
        <w:t xml:space="preserve">имо от принятого решения оформляется </w:t>
      </w:r>
      <w:r w:rsidR="00AB5603" w:rsidRPr="00312741">
        <w:t xml:space="preserve">в виде </w:t>
      </w:r>
      <w:r w:rsidR="0040059D">
        <w:t>изменения статуса электронной записи в личном кабинете Заявителя в ИС или на ЕПГУ.</w:t>
      </w:r>
    </w:p>
    <w:p w14:paraId="783A33D7" w14:textId="471AC3ED" w:rsidR="000E63F6" w:rsidRPr="00312741" w:rsidRDefault="000E63F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6.2.1. 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312741">
        <w:t xml:space="preserve"> </w:t>
      </w:r>
      <w:r w:rsidR="00FE735E" w:rsidRPr="00312741">
        <w:t>с данными, указанными в Запросе</w:t>
      </w:r>
      <w:r w:rsidR="00E96751" w:rsidRPr="00312741">
        <w:t>, которая осуществляется</w:t>
      </w:r>
      <w:r w:rsidR="00FE735E" w:rsidRPr="00312741">
        <w:t>;</w:t>
      </w:r>
      <w:r w:rsidRPr="00312741">
        <w:t xml:space="preserve"> </w:t>
      </w:r>
    </w:p>
    <w:p w14:paraId="6BE3C2C1" w14:textId="1E365C24" w:rsidR="00E23503" w:rsidRPr="00312741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 xml:space="preserve">6.2.1.1. при необходимости проведения вступительных (приемных) испытаний – в </w:t>
      </w:r>
      <w:r w:rsidR="00277E8A">
        <w:t xml:space="preserve">течение четырех рабочих дней с момента прохождения вступительных </w:t>
      </w:r>
      <w:r w:rsidRPr="00312741">
        <w:t>(приемных) испытаний;</w:t>
      </w:r>
    </w:p>
    <w:p w14:paraId="1BB34580" w14:textId="65EF3730" w:rsidR="00E23503" w:rsidRPr="00312741" w:rsidRDefault="00E23503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r w:rsidRPr="00312741">
        <w:t xml:space="preserve">6.2.1.2. при отсутствии необходимости проведения вступительных (приемных) испытаний – в </w:t>
      </w:r>
      <w:r w:rsidR="00277E8A">
        <w:t xml:space="preserve">течение четырех рабочих дней с момента издания локального нормативного акта </w:t>
      </w:r>
      <w:r w:rsidR="001B494E" w:rsidRPr="001B494E">
        <w:t>МБОУ СОШ №32</w:t>
      </w:r>
      <w:r w:rsidR="00277E8A">
        <w:t xml:space="preserve"> о зачислении на обучение по дополнительным общеобразовательным программам</w:t>
      </w:r>
      <w:r w:rsidR="00B17DB9">
        <w:t xml:space="preserve"> по форме</w:t>
      </w:r>
      <w:r w:rsidR="00277E8A">
        <w:t xml:space="preserve">, установленной </w:t>
      </w:r>
      <w:r w:rsidR="00F55936" w:rsidRPr="00F55936">
        <w:t>МБОУ СОШ №32</w:t>
      </w:r>
      <w:r w:rsidR="00277E8A" w:rsidRPr="00F55936">
        <w:t>,</w:t>
      </w:r>
      <w:r w:rsidR="00277E8A">
        <w:t xml:space="preserve"> либо в день </w:t>
      </w:r>
      <w:r w:rsidRPr="00312741">
        <w:t>подписания договора</w:t>
      </w:r>
      <w:r w:rsidR="000648C2" w:rsidRPr="00312741">
        <w:rPr>
          <w:b/>
        </w:rPr>
        <w:t xml:space="preserve"> </w:t>
      </w:r>
      <w:r w:rsidR="000648C2" w:rsidRPr="00312741">
        <w:t xml:space="preserve">об образовании на обучение по дополнительным </w:t>
      </w:r>
      <w:r w:rsidR="004F50D8" w:rsidRPr="00312741">
        <w:t>обще</w:t>
      </w:r>
      <w:r w:rsidR="000648C2" w:rsidRPr="00312741">
        <w:t>образовательным программам</w:t>
      </w:r>
      <w:r w:rsidR="000648C2" w:rsidRPr="00312741">
        <w:tab/>
      </w:r>
      <w:r w:rsidR="00277E8A">
        <w:t xml:space="preserve"> </w:t>
      </w:r>
      <w:r w:rsidR="000648C2" w:rsidRPr="00312741">
        <w:t xml:space="preserve">в рамках системы </w:t>
      </w:r>
      <w:r w:rsidR="00587230" w:rsidRPr="00312741">
        <w:t>ПФДО</w:t>
      </w:r>
      <w:r w:rsidR="000648C2" w:rsidRPr="00312741">
        <w:rPr>
          <w:b/>
        </w:rPr>
        <w:t xml:space="preserve"> </w:t>
      </w:r>
      <w:r w:rsidRPr="00312741">
        <w:t>(далее</w:t>
      </w:r>
      <w:r w:rsidR="00277E8A">
        <w:t xml:space="preserve"> - </w:t>
      </w:r>
      <w:r w:rsidR="00F84746" w:rsidRPr="00312741">
        <w:t>договор ПФ</w:t>
      </w:r>
      <w:r w:rsidRPr="00312741">
        <w:t>).</w:t>
      </w:r>
    </w:p>
    <w:p w14:paraId="477DFBD1" w14:textId="44F9F7A1" w:rsidR="004A1312" w:rsidRPr="00312741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bookmarkStart w:id="47" w:name="_Toc463206273"/>
      <w:bookmarkStart w:id="48" w:name="_Toc463207570"/>
      <w:bookmarkStart w:id="49" w:name="_Toc463206274"/>
      <w:bookmarkStart w:id="50" w:name="_Toc463207571"/>
      <w:bookmarkEnd w:id="47"/>
      <w:bookmarkEnd w:id="48"/>
      <w:bookmarkEnd w:id="49"/>
      <w:bookmarkEnd w:id="50"/>
      <w:r w:rsidRPr="00312741">
        <w:t>6.</w:t>
      </w:r>
      <w:r w:rsidR="00644BF2" w:rsidRPr="00312741">
        <w:t>3</w:t>
      </w:r>
      <w:r w:rsidRPr="00312741">
        <w:t xml:space="preserve">. </w:t>
      </w:r>
      <w:r w:rsidR="004A1312" w:rsidRPr="00312741">
        <w:t xml:space="preserve">Сведения о предоставлении </w:t>
      </w:r>
      <w:r w:rsidR="00F04A0C" w:rsidRPr="00312741">
        <w:t>Муниципальной услуги</w:t>
      </w:r>
      <w:r w:rsidR="004A1312" w:rsidRPr="00312741">
        <w:t xml:space="preserve"> </w:t>
      </w:r>
      <w:r w:rsidR="00226F3E" w:rsidRPr="00312741">
        <w:t xml:space="preserve">в течение </w:t>
      </w:r>
      <w:r w:rsidR="00B17DB9">
        <w:t>о</w:t>
      </w:r>
      <w:r w:rsidR="00900F77" w:rsidRPr="00312741">
        <w:t>дного</w:t>
      </w:r>
      <w:r w:rsidR="003E5952" w:rsidRPr="00312741">
        <w:t xml:space="preserve"> рабочего дня</w:t>
      </w:r>
      <w:r w:rsidR="004A1312" w:rsidRPr="00312741">
        <w:t xml:space="preserve"> подлежат обязательному размещению</w:t>
      </w:r>
      <w:r w:rsidR="00226F3E" w:rsidRPr="00312741">
        <w:t xml:space="preserve"> в </w:t>
      </w:r>
      <w:r w:rsidR="000E4CFA" w:rsidRPr="00312741">
        <w:t>ИС</w:t>
      </w:r>
      <w:r w:rsidR="00B17DB9">
        <w:t>, а также на ЕПГУ в случае, если заявление о предоставлении Муниципальной услуги подано посредством ЕПГУ.</w:t>
      </w:r>
      <w:r w:rsidR="005A1EA6" w:rsidRPr="00312741">
        <w:t xml:space="preserve"> </w:t>
      </w:r>
    </w:p>
    <w:p w14:paraId="7315B442" w14:textId="77777777" w:rsidR="001B6935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F1917C" w14:textId="77777777" w:rsidR="00A40339" w:rsidRDefault="00A40339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6712E6" w14:textId="77777777" w:rsidR="00A40339" w:rsidRDefault="00A40339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CB4A8" w14:textId="77777777" w:rsidR="00A40339" w:rsidRPr="00312741" w:rsidRDefault="00A40339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14269" w14:textId="77777777" w:rsidR="005A1EA6" w:rsidRPr="00312741" w:rsidRDefault="00BE2953" w:rsidP="007A2552">
      <w:pPr>
        <w:pStyle w:val="2-"/>
      </w:pPr>
      <w:bookmarkStart w:id="51" w:name="_Toc438110037"/>
      <w:bookmarkStart w:id="52" w:name="_Toc438376242"/>
      <w:bookmarkStart w:id="53" w:name="_Toc510616997"/>
      <w:bookmarkStart w:id="54" w:name="_Toc28377939"/>
      <w:bookmarkStart w:id="55" w:name="_Toc109997637"/>
      <w:r w:rsidRPr="00312741">
        <w:t xml:space="preserve">7. </w:t>
      </w:r>
      <w:bookmarkStart w:id="56" w:name="_Hlk20900628"/>
      <w:r w:rsidR="00582ADB" w:rsidRPr="00312741">
        <w:t xml:space="preserve">Срок </w:t>
      </w:r>
      <w:r w:rsidR="6BDCEDE7" w:rsidRPr="00312741">
        <w:t xml:space="preserve">и порядок </w:t>
      </w:r>
      <w:r w:rsidR="00582ADB" w:rsidRPr="00312741">
        <w:t xml:space="preserve">регистрации </w:t>
      </w:r>
      <w:bookmarkEnd w:id="51"/>
      <w:bookmarkEnd w:id="52"/>
      <w:r w:rsidR="6BDCEDE7" w:rsidRPr="00312741">
        <w:t>З</w:t>
      </w:r>
      <w:r w:rsidR="009F2BB0" w:rsidRPr="00312741">
        <w:t xml:space="preserve">апроса Заявителя </w:t>
      </w:r>
      <w:r w:rsidR="002B06DB" w:rsidRPr="00312741">
        <w:t xml:space="preserve">о предоставлении </w:t>
      </w:r>
      <w:r w:rsidR="00F04A0C" w:rsidRPr="00312741">
        <w:t>Муниципальной услуги</w:t>
      </w:r>
      <w:r w:rsidR="6BDCEDE7" w:rsidRPr="00312741">
        <w:t>, в том числе в электронной форме</w:t>
      </w:r>
      <w:bookmarkEnd w:id="53"/>
      <w:bookmarkEnd w:id="54"/>
      <w:bookmarkEnd w:id="55"/>
      <w:bookmarkEnd w:id="56"/>
    </w:p>
    <w:p w14:paraId="1BC4BA5F" w14:textId="57563E1F" w:rsidR="00B17DB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bookmarkStart w:id="57" w:name="_Toc437973287"/>
      <w:bookmarkStart w:id="58" w:name="_Toc438110028"/>
      <w:bookmarkStart w:id="59" w:name="_Toc438376232"/>
      <w:bookmarkEnd w:id="37"/>
      <w:bookmarkEnd w:id="38"/>
      <w:bookmarkEnd w:id="39"/>
      <w:r w:rsidRPr="00312741">
        <w:t>7.</w:t>
      </w:r>
      <w:r w:rsidR="009D74EB" w:rsidRPr="00312741">
        <w:t>1</w:t>
      </w:r>
      <w:r w:rsidRPr="00312741">
        <w:t xml:space="preserve">. </w:t>
      </w:r>
      <w:r w:rsidR="003370EF" w:rsidRPr="00312741">
        <w:t xml:space="preserve">Запрос </w:t>
      </w:r>
      <w:r w:rsidR="009F2BB0" w:rsidRPr="00312741">
        <w:t xml:space="preserve">о предоставлении </w:t>
      </w:r>
      <w:r w:rsidR="00F04A0C" w:rsidRPr="00312741">
        <w:t>Муниципальной услуги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в электронной форме посредством </w:t>
      </w:r>
      <w:r w:rsidR="00B17DB9">
        <w:t>Е</w:t>
      </w:r>
      <w:r w:rsidR="009F2BB0" w:rsidRPr="00312741">
        <w:t xml:space="preserve">ПГУ до 16:00 рабочего дня, регистрируется в </w:t>
      </w:r>
      <w:r w:rsidR="00F953A2" w:rsidRPr="00F953A2">
        <w:t>МБОУ СОШ №32</w:t>
      </w:r>
      <w:r w:rsidR="009F2BB0" w:rsidRPr="00312741">
        <w:t xml:space="preserve"> в день его подачи.</w:t>
      </w:r>
    </w:p>
    <w:p w14:paraId="0A7A1528" w14:textId="281E1ECF" w:rsidR="00FD4167" w:rsidRPr="00312741" w:rsidRDefault="00B17DB9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7.2.</w:t>
      </w:r>
      <w:r w:rsidR="009F2BB0" w:rsidRPr="00312741">
        <w:t xml:space="preserve"> </w:t>
      </w:r>
      <w:r w:rsidR="003370EF" w:rsidRPr="00312741">
        <w:t>Запрос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посредством </w:t>
      </w:r>
      <w:r>
        <w:t>Е</w:t>
      </w:r>
      <w:r w:rsidR="009F2BB0" w:rsidRPr="00312741">
        <w:t xml:space="preserve">ПГУ после 16:00 рабочего дня либо в нерабочий день, регистрируется в </w:t>
      </w:r>
      <w:r w:rsidR="00F55936" w:rsidRPr="00F55936">
        <w:t xml:space="preserve">МБОУ СОШ №32 </w:t>
      </w:r>
      <w:r w:rsidR="006449C6" w:rsidRPr="00312741">
        <w:t xml:space="preserve"> на</w:t>
      </w:r>
      <w:r w:rsidR="009F2BB0" w:rsidRPr="00312741">
        <w:t xml:space="preserve"> следующий рабочий день. </w:t>
      </w:r>
    </w:p>
    <w:p w14:paraId="088A48AC" w14:textId="352AF2EA" w:rsidR="00226F3E" w:rsidRPr="00312741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12741">
        <w:t>7.</w:t>
      </w:r>
      <w:r w:rsidR="00B17DB9">
        <w:t>3</w:t>
      </w:r>
      <w:r w:rsidRPr="00312741">
        <w:t xml:space="preserve">. </w:t>
      </w:r>
      <w:r w:rsidR="003370EF" w:rsidRPr="00312741">
        <w:t>Запрос</w:t>
      </w:r>
      <w:r w:rsidR="00FD4167" w:rsidRPr="00312741">
        <w:t>, поданн</w:t>
      </w:r>
      <w:r w:rsidR="003370EF" w:rsidRPr="00312741">
        <w:t>ый</w:t>
      </w:r>
      <w:r w:rsidR="00FD4167" w:rsidRPr="00312741">
        <w:t xml:space="preserve"> в иных формах, предусмотренных законодательством</w:t>
      </w:r>
      <w:r w:rsidR="00B43AD0" w:rsidRPr="00312741">
        <w:t xml:space="preserve"> </w:t>
      </w:r>
      <w:r w:rsidR="00FD4167" w:rsidRPr="00312741">
        <w:t>Российской</w:t>
      </w:r>
      <w:r w:rsidR="00B43AD0" w:rsidRPr="00312741">
        <w:t xml:space="preserve"> </w:t>
      </w:r>
      <w:r w:rsidR="00FD4167" w:rsidRPr="00312741">
        <w:t>Федерации</w:t>
      </w:r>
      <w:r w:rsidR="00B43AD0" w:rsidRPr="00312741">
        <w:t xml:space="preserve">, </w:t>
      </w:r>
      <w:r w:rsidR="00FD4167" w:rsidRPr="00312741">
        <w:t xml:space="preserve">регистрируется в </w:t>
      </w:r>
      <w:r w:rsidR="00F953A2" w:rsidRPr="00F953A2">
        <w:t>МБОУ СОШ №32</w:t>
      </w:r>
      <w:r w:rsidR="009A46BC" w:rsidRPr="00312741">
        <w:t xml:space="preserve"> </w:t>
      </w:r>
      <w:r w:rsidR="00FD4167" w:rsidRPr="00312741">
        <w:t xml:space="preserve">в порядке, установленном </w:t>
      </w:r>
      <w:r w:rsidR="00B17DB9">
        <w:t xml:space="preserve">локальным нормативным </w:t>
      </w:r>
      <w:r w:rsidR="00170DBE" w:rsidRPr="00312741">
        <w:t xml:space="preserve">актом </w:t>
      </w:r>
      <w:r w:rsidR="00F953A2" w:rsidRPr="00F953A2">
        <w:t>МБОУ СОШ №32</w:t>
      </w:r>
      <w:r w:rsidR="00226F3E" w:rsidRPr="00312741">
        <w:t>.</w:t>
      </w:r>
    </w:p>
    <w:p w14:paraId="3C12973F" w14:textId="77777777" w:rsidR="00DF25F6" w:rsidRPr="00312741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D3D2EA8" w14:textId="50EC11C3" w:rsidR="00DF25F6" w:rsidRPr="00312741" w:rsidRDefault="00232BE7" w:rsidP="007A2552">
      <w:pPr>
        <w:pStyle w:val="2-"/>
      </w:pPr>
      <w:bookmarkStart w:id="60" w:name="_Toc510616998"/>
      <w:bookmarkStart w:id="61" w:name="_Toc28377940"/>
      <w:bookmarkStart w:id="62" w:name="_Toc109997638"/>
      <w:bookmarkStart w:id="63" w:name="_Hlk20900646"/>
      <w:r w:rsidRPr="00312741">
        <w:t xml:space="preserve">8. </w:t>
      </w:r>
      <w:r w:rsidR="6BDCEDE7" w:rsidRPr="00312741">
        <w:t xml:space="preserve">Срок предоставления </w:t>
      </w:r>
      <w:r w:rsidR="00F04A0C" w:rsidRPr="00312741">
        <w:t>Муниципальной услуги</w:t>
      </w:r>
      <w:bookmarkEnd w:id="57"/>
      <w:bookmarkEnd w:id="58"/>
      <w:bookmarkEnd w:id="59"/>
      <w:bookmarkEnd w:id="60"/>
      <w:bookmarkEnd w:id="61"/>
      <w:bookmarkEnd w:id="62"/>
    </w:p>
    <w:bookmarkEnd w:id="63"/>
    <w:p w14:paraId="3F33C869" w14:textId="77777777" w:rsidR="009963DF" w:rsidRPr="00312741" w:rsidRDefault="00595CC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 xml:space="preserve">8.1. </w:t>
      </w:r>
      <w:r w:rsidR="00490BA0" w:rsidRPr="00312741">
        <w:t xml:space="preserve">Срок предоставления </w:t>
      </w:r>
      <w:r w:rsidR="00F04A0C" w:rsidRPr="00312741">
        <w:t>Муниципальной услуги</w:t>
      </w:r>
      <w:r w:rsidR="009963DF" w:rsidRPr="00312741">
        <w:t>:</w:t>
      </w:r>
      <w:r w:rsidR="00590AEA" w:rsidRPr="00312741">
        <w:t xml:space="preserve"> </w:t>
      </w:r>
    </w:p>
    <w:p w14:paraId="409C34C5" w14:textId="77FCE20F" w:rsidR="007533DE" w:rsidRPr="00312741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 xml:space="preserve">8.1.1. </w:t>
      </w:r>
      <w:r w:rsidR="003E5952" w:rsidRPr="00312741">
        <w:t>при необходимости проведения вступительных (приемных) испытаний составляет не более 45</w:t>
      </w:r>
      <w:r w:rsidR="00B17DB9">
        <w:t xml:space="preserve"> (с</w:t>
      </w:r>
      <w:r w:rsidR="0035382E" w:rsidRPr="00312741">
        <w:t>орока пяти)</w:t>
      </w:r>
      <w:r w:rsidR="003E5952" w:rsidRPr="00312741">
        <w:t xml:space="preserve"> рабочих дней со дня регистрации Запроса о предоставлении </w:t>
      </w:r>
      <w:r w:rsidR="00F04A0C" w:rsidRPr="00312741">
        <w:t>Муниципальной услуги</w:t>
      </w:r>
      <w:r w:rsidR="003E5952" w:rsidRPr="00312741">
        <w:t xml:space="preserve"> в </w:t>
      </w:r>
      <w:r w:rsidR="00F953A2" w:rsidRPr="00F953A2">
        <w:t>МБОУ СОШ №32</w:t>
      </w:r>
      <w:r w:rsidRPr="00312741">
        <w:t>;</w:t>
      </w:r>
    </w:p>
    <w:p w14:paraId="43A12E20" w14:textId="066845BF" w:rsidR="003E5952" w:rsidRPr="00915A1E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>8.1.2. п</w:t>
      </w:r>
      <w:r w:rsidR="003E5952" w:rsidRPr="00312741">
        <w:t>ри отсутствии необходимости проведения вступительных (приемных) испытаний</w:t>
      </w:r>
      <w:r w:rsidR="00590AEA" w:rsidRPr="00312741">
        <w:t xml:space="preserve"> </w:t>
      </w:r>
      <w:r w:rsidR="007533DE" w:rsidRPr="00312741">
        <w:t>составляет</w:t>
      </w:r>
      <w:r w:rsidR="00A464B3" w:rsidRPr="00312741">
        <w:t xml:space="preserve"> </w:t>
      </w:r>
      <w:r w:rsidR="003E5952" w:rsidRPr="00312741">
        <w:t>не более 7</w:t>
      </w:r>
      <w:r w:rsidR="00915A1E">
        <w:t xml:space="preserve"> (с</w:t>
      </w:r>
      <w:r w:rsidR="0035382E" w:rsidRPr="00312741">
        <w:t>еми)</w:t>
      </w:r>
      <w:r w:rsidR="003E5952" w:rsidRPr="00312741">
        <w:t xml:space="preserve"> рабочих дней со дня регистрации Запроса о предоставлении</w:t>
      </w:r>
      <w:r w:rsidR="003E5952" w:rsidRPr="00F2598F">
        <w:rPr>
          <w:sz w:val="24"/>
          <w:szCs w:val="24"/>
        </w:rPr>
        <w:t xml:space="preserve"> </w:t>
      </w:r>
      <w:r w:rsidR="00F04A0C" w:rsidRPr="00915A1E">
        <w:t>Муниципальной услуги</w:t>
      </w:r>
      <w:r w:rsidR="00243FAB" w:rsidRPr="00915A1E">
        <w:t xml:space="preserve"> </w:t>
      </w:r>
      <w:r w:rsidR="003E5952" w:rsidRPr="00915A1E">
        <w:t xml:space="preserve">в </w:t>
      </w:r>
      <w:r w:rsidR="00825BBA" w:rsidRPr="00825BBA">
        <w:t>МБОУ СОШ №32</w:t>
      </w:r>
      <w:r w:rsidR="003E5952" w:rsidRPr="00825BBA">
        <w:t>.</w:t>
      </w:r>
    </w:p>
    <w:p w14:paraId="1973632F" w14:textId="77777777" w:rsidR="00FA3753" w:rsidRPr="00915A1E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>8.2.</w:t>
      </w:r>
      <w:r w:rsidR="00720793" w:rsidRPr="00915A1E">
        <w:t xml:space="preserve"> </w:t>
      </w:r>
      <w:r w:rsidR="0064170B" w:rsidRPr="00915A1E">
        <w:t>В случае наличия оснований для отказа</w:t>
      </w:r>
      <w:r w:rsidR="00595434" w:rsidRPr="00915A1E">
        <w:t xml:space="preserve"> в предоставлении </w:t>
      </w:r>
      <w:r w:rsidR="00F04A0C" w:rsidRPr="00915A1E">
        <w:t>Муниципальной услуги</w:t>
      </w:r>
      <w:r w:rsidR="003B1AA9" w:rsidRPr="00915A1E">
        <w:t>,</w:t>
      </w:r>
      <w:r w:rsidR="0064170B" w:rsidRPr="00915A1E">
        <w:t xml:space="preserve"> соответствующий результат направляется Заявителю</w:t>
      </w:r>
      <w:r w:rsidR="00FA3753" w:rsidRPr="00915A1E">
        <w:t>:</w:t>
      </w:r>
      <w:r w:rsidR="00470674" w:rsidRPr="00915A1E">
        <w:t xml:space="preserve"> </w:t>
      </w:r>
    </w:p>
    <w:p w14:paraId="7AB0C894" w14:textId="032CB3F6" w:rsidR="006E5C69" w:rsidRPr="00915A1E" w:rsidRDefault="00FA375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 xml:space="preserve">8.2.1. </w:t>
      </w:r>
      <w:r w:rsidR="00590AEA" w:rsidRPr="00915A1E">
        <w:t>при необходимости проведения вступительных (приемных) испытаний</w:t>
      </w:r>
      <w:r w:rsidRPr="00915A1E">
        <w:t xml:space="preserve"> –</w:t>
      </w:r>
      <w:r w:rsidR="00590AEA" w:rsidRPr="00915A1E">
        <w:t xml:space="preserve"> в срок не более 45</w:t>
      </w:r>
      <w:r w:rsidRPr="00915A1E">
        <w:t xml:space="preserve"> (</w:t>
      </w:r>
      <w:r w:rsidR="00915A1E">
        <w:t>с</w:t>
      </w:r>
      <w:r w:rsidRPr="00915A1E">
        <w:t>орока пяти)</w:t>
      </w:r>
      <w:r w:rsidR="00590AEA"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590AEA" w:rsidRPr="00915A1E">
        <w:t xml:space="preserve"> в </w:t>
      </w:r>
      <w:r w:rsidR="002951DB" w:rsidRPr="002951DB">
        <w:t>МБОУ СОШ №32</w:t>
      </w:r>
      <w:r w:rsidRPr="00915A1E">
        <w:t>;</w:t>
      </w:r>
    </w:p>
    <w:p w14:paraId="6B0BD30B" w14:textId="2F41FDF3" w:rsidR="008A481B" w:rsidRPr="00915A1E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 xml:space="preserve"> </w:t>
      </w:r>
      <w:r w:rsidR="00FA3753" w:rsidRPr="00915A1E">
        <w:t>8.2.2. п</w:t>
      </w:r>
      <w:r w:rsidRPr="00915A1E">
        <w:t>ри отсутствии необходимости проведения вступительных (приемных) испытаний – в срок не более 7</w:t>
      </w:r>
      <w:r w:rsidR="00FA3753" w:rsidRPr="00915A1E">
        <w:t xml:space="preserve"> (</w:t>
      </w:r>
      <w:r w:rsidR="00915A1E">
        <w:t>с</w:t>
      </w:r>
      <w:r w:rsidR="00FA3753" w:rsidRPr="00915A1E">
        <w:t>еми)</w:t>
      </w:r>
      <w:r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243FAB" w:rsidRPr="00915A1E">
        <w:t xml:space="preserve"> </w:t>
      </w:r>
      <w:r w:rsidRPr="00915A1E">
        <w:t xml:space="preserve">в </w:t>
      </w:r>
      <w:r w:rsidR="002951DB" w:rsidRPr="002951DB">
        <w:t>МБОУ СОШ №32</w:t>
      </w:r>
      <w:r w:rsidR="0064170B" w:rsidRPr="00915A1E">
        <w:t>.</w:t>
      </w:r>
    </w:p>
    <w:p w14:paraId="3FAC41CF" w14:textId="22BAD021" w:rsidR="00590AEA" w:rsidRPr="00915A1E" w:rsidRDefault="007A0E6B" w:rsidP="001872EC">
      <w:pPr>
        <w:pStyle w:val="11"/>
        <w:numPr>
          <w:ilvl w:val="1"/>
          <w:numId w:val="12"/>
        </w:numPr>
        <w:spacing w:line="23" w:lineRule="atLeast"/>
      </w:pPr>
      <w:r w:rsidRPr="00915A1E">
        <w:t xml:space="preserve"> </w:t>
      </w:r>
      <w:r w:rsidR="00590AEA" w:rsidRPr="00915A1E">
        <w:t xml:space="preserve">Периоды обращения за предоставлением </w:t>
      </w:r>
      <w:r w:rsidR="000D7DB7" w:rsidRPr="00915A1E">
        <w:t>Муниципальной у</w:t>
      </w:r>
      <w:r w:rsidR="00590AEA" w:rsidRPr="00915A1E">
        <w:t>слуги:</w:t>
      </w:r>
    </w:p>
    <w:p w14:paraId="4E6582EE" w14:textId="5DF9964B" w:rsidR="00590AEA" w:rsidRPr="00915A1E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8.3.</w:t>
      </w:r>
      <w:r w:rsidR="00243FAB" w:rsidRPr="00915A1E">
        <w:t>1</w:t>
      </w:r>
      <w:r w:rsidRPr="00915A1E">
        <w:t xml:space="preserve">. </w:t>
      </w:r>
      <w:r w:rsidR="00782F01" w:rsidRPr="00915A1E">
        <w:t>Муниципальная услуга</w:t>
      </w:r>
      <w:r w:rsidRPr="00915A1E">
        <w:t xml:space="preserve"> предоставляется </w:t>
      </w:r>
      <w:r w:rsidR="002951DB" w:rsidRPr="002951DB">
        <w:t>МБОУ СОШ №32</w:t>
      </w:r>
      <w:r w:rsidRPr="00915A1E">
        <w:t xml:space="preserve"> в период</w:t>
      </w:r>
      <w:r w:rsidR="005B12FC">
        <w:t>ы, установленные локальными нормативными актами с учетом продолжительности обучения по дополнительным общеразвивающим программам, сроком основного набора на текущий учебный год, наличия свободных мест.</w:t>
      </w:r>
    </w:p>
    <w:p w14:paraId="7362CC1C" w14:textId="59718BBC" w:rsidR="00DF25F6" w:rsidRDefault="00401E5C" w:rsidP="00401E5C">
      <w:pPr>
        <w:pStyle w:val="111"/>
        <w:numPr>
          <w:ilvl w:val="0"/>
          <w:numId w:val="0"/>
        </w:numPr>
        <w:spacing w:line="23" w:lineRule="atLeast"/>
      </w:pPr>
      <w:r>
        <w:tab/>
        <w:t xml:space="preserve">8.3.2. </w:t>
      </w:r>
      <w:r w:rsidR="00825BBA" w:rsidRPr="00825BBA">
        <w:t xml:space="preserve">МБОУ СОШ №32 </w:t>
      </w:r>
      <w:r>
        <w:t xml:space="preserve"> размещает и </w:t>
      </w:r>
      <w:r w:rsidR="00EF7708">
        <w:t>актуализирует информацию</w:t>
      </w:r>
      <w:r>
        <w:t xml:space="preserve"> о периодах зачисления на дополнительные общеразвивающие и наличии свободных мест с использованием ИС через личный кабинет </w:t>
      </w:r>
      <w:r w:rsidR="002951DB" w:rsidRPr="002951DB">
        <w:t>МБОУ СОШ №32</w:t>
      </w:r>
      <w:r>
        <w:t>.</w:t>
      </w:r>
    </w:p>
    <w:p w14:paraId="2AA33118" w14:textId="77777777" w:rsidR="00401E5C" w:rsidRPr="00915A1E" w:rsidRDefault="00401E5C" w:rsidP="001872EC">
      <w:pPr>
        <w:pStyle w:val="111"/>
        <w:numPr>
          <w:ilvl w:val="0"/>
          <w:numId w:val="0"/>
        </w:numPr>
        <w:spacing w:line="23" w:lineRule="atLeast"/>
        <w:ind w:left="709"/>
      </w:pPr>
    </w:p>
    <w:p w14:paraId="3B64A5A7" w14:textId="0B7239D7" w:rsidR="00DF25F6" w:rsidRPr="00915A1E" w:rsidRDefault="00415A64" w:rsidP="007A2552">
      <w:pPr>
        <w:pStyle w:val="2-"/>
      </w:pPr>
      <w:bookmarkStart w:id="64" w:name="_Toc463206276"/>
      <w:bookmarkStart w:id="65" w:name="_Toc463207573"/>
      <w:bookmarkStart w:id="66" w:name="_Toc463520461"/>
      <w:bookmarkStart w:id="67" w:name="_Toc463206277"/>
      <w:bookmarkStart w:id="68" w:name="_Toc463207574"/>
      <w:bookmarkStart w:id="69" w:name="_Toc463520462"/>
      <w:bookmarkStart w:id="70" w:name="_Toc28377941"/>
      <w:bookmarkStart w:id="71" w:name="_Toc109997639"/>
      <w:bookmarkStart w:id="72" w:name="_Hlk20900670"/>
      <w:bookmarkStart w:id="73" w:name="_Toc437973288"/>
      <w:bookmarkStart w:id="74" w:name="_Toc438110029"/>
      <w:bookmarkStart w:id="75" w:name="_Toc438376233"/>
      <w:bookmarkStart w:id="76" w:name="_Ref440654922"/>
      <w:bookmarkStart w:id="77" w:name="_Ref440654930"/>
      <w:bookmarkStart w:id="78" w:name="_Ref440654937"/>
      <w:bookmarkStart w:id="79" w:name="_Ref440654944"/>
      <w:bookmarkStart w:id="80" w:name="_Ref440654952"/>
      <w:bookmarkEnd w:id="64"/>
      <w:bookmarkEnd w:id="65"/>
      <w:bookmarkEnd w:id="66"/>
      <w:bookmarkEnd w:id="67"/>
      <w:bookmarkEnd w:id="68"/>
      <w:bookmarkEnd w:id="69"/>
      <w:r w:rsidRPr="00915A1E">
        <w:t xml:space="preserve">9. </w:t>
      </w:r>
      <w:bookmarkStart w:id="81" w:name="_Toc510616999"/>
      <w:r w:rsidR="00A43D6D" w:rsidRPr="00915A1E">
        <w:t>Нормативные п</w:t>
      </w:r>
      <w:r w:rsidR="6BDCEDE7" w:rsidRPr="00915A1E">
        <w:t xml:space="preserve">равовые </w:t>
      </w:r>
      <w:r w:rsidR="00A43D6D" w:rsidRPr="00915A1E">
        <w:t>акты, регулирующие</w:t>
      </w:r>
      <w:r w:rsidR="6BDCEDE7" w:rsidRPr="00915A1E">
        <w:t xml:space="preserve"> </w:t>
      </w:r>
      <w:bookmarkEnd w:id="70"/>
      <w:bookmarkEnd w:id="81"/>
      <w:r w:rsidR="00A43D6D" w:rsidRPr="00915A1E">
        <w:t xml:space="preserve">предоставление </w:t>
      </w:r>
      <w:r w:rsidR="006D2FCE" w:rsidRPr="00915A1E">
        <w:t>Муниципальной услуги</w:t>
      </w:r>
      <w:bookmarkEnd w:id="71"/>
    </w:p>
    <w:bookmarkEnd w:id="72"/>
    <w:p w14:paraId="1F33D7BA" w14:textId="3358103F" w:rsidR="001C7683" w:rsidRPr="00915A1E" w:rsidRDefault="776DCF5B" w:rsidP="002951DB">
      <w:pPr>
        <w:pStyle w:val="11"/>
        <w:numPr>
          <w:ilvl w:val="1"/>
          <w:numId w:val="13"/>
        </w:numPr>
        <w:spacing w:line="23" w:lineRule="atLeast"/>
      </w:pPr>
      <w:r w:rsidRPr="00915A1E">
        <w:t xml:space="preserve">Актуальный перечень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Pr="00915A1E">
        <w:t xml:space="preserve"> (с указанием их реквизитов и источников официального опубликования)</w:t>
      </w:r>
      <w:r w:rsidR="002604F3" w:rsidRPr="00915A1E">
        <w:t>,</w:t>
      </w:r>
      <w:r w:rsidRPr="00915A1E">
        <w:t xml:space="preserve"> размещен на официальном сайте </w:t>
      </w:r>
      <w:r w:rsidR="002951DB" w:rsidRPr="002951DB">
        <w:rPr>
          <w:lang w:eastAsia="ar-SA"/>
        </w:rPr>
        <w:t>МБОУ СОШ №32</w:t>
      </w:r>
      <w:r w:rsidRPr="00915A1E">
        <w:rPr>
          <w:lang w:eastAsia="ar-SA"/>
        </w:rPr>
        <w:t>,</w:t>
      </w:r>
      <w:r w:rsidRPr="00915A1E">
        <w:t xml:space="preserve"> </w:t>
      </w:r>
      <w:r w:rsidR="005F740E" w:rsidRPr="00915A1E">
        <w:t>а</w:t>
      </w:r>
      <w:r w:rsidRPr="00915A1E">
        <w:t xml:space="preserve"> </w:t>
      </w:r>
      <w:r w:rsidR="005C00E0" w:rsidRPr="00915A1E">
        <w:t>также в соответствующем разделе</w:t>
      </w:r>
      <w:r w:rsidR="0038286F" w:rsidRPr="00915A1E">
        <w:t xml:space="preserve"> </w:t>
      </w:r>
      <w:r w:rsidR="00401E5C">
        <w:t>Е</w:t>
      </w:r>
      <w:r w:rsidR="002845A5" w:rsidRPr="00915A1E">
        <w:t>ПГУ</w:t>
      </w:r>
      <w:r w:rsidRPr="00915A1E">
        <w:t>.</w:t>
      </w:r>
    </w:p>
    <w:p w14:paraId="22E7CF2B" w14:textId="79A3FA6E" w:rsidR="001904E4" w:rsidRPr="00915A1E" w:rsidRDefault="001904E4" w:rsidP="001872EC">
      <w:pPr>
        <w:pStyle w:val="11"/>
        <w:numPr>
          <w:ilvl w:val="1"/>
          <w:numId w:val="13"/>
        </w:numPr>
        <w:spacing w:line="23" w:lineRule="atLeast"/>
        <w:ind w:left="0" w:firstLine="709"/>
      </w:pPr>
      <w:r w:rsidRPr="00915A1E">
        <w:t>Перечень</w:t>
      </w:r>
      <w:r w:rsidR="00C31AA4" w:rsidRPr="00915A1E">
        <w:t xml:space="preserve">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="00B22CDD" w:rsidRPr="00915A1E">
        <w:t xml:space="preserve">, </w:t>
      </w:r>
      <w:r w:rsidR="00C31AA4" w:rsidRPr="00915A1E">
        <w:t>указан в Приложении</w:t>
      </w:r>
      <w:r w:rsidR="006C428D">
        <w:t xml:space="preserve"> №</w:t>
      </w:r>
      <w:r w:rsidR="00C31AA4" w:rsidRPr="00915A1E">
        <w:t xml:space="preserve"> </w:t>
      </w:r>
      <w:r w:rsidR="00DB7421" w:rsidRPr="00915A1E">
        <w:t>3</w:t>
      </w:r>
      <w:r w:rsidR="00FC3CBA" w:rsidRPr="00915A1E">
        <w:t xml:space="preserve"> </w:t>
      </w:r>
      <w:r w:rsidR="00C31AA4" w:rsidRPr="00915A1E">
        <w:t xml:space="preserve">к </w:t>
      </w:r>
      <w:r w:rsidR="00A61301" w:rsidRPr="00915A1E">
        <w:t xml:space="preserve">настоящему </w:t>
      </w:r>
      <w:r w:rsidR="00C31AA4" w:rsidRPr="00915A1E">
        <w:t>Административному регламенту.</w:t>
      </w:r>
    </w:p>
    <w:p w14:paraId="32035ADF" w14:textId="77777777" w:rsidR="00041073" w:rsidRPr="00915A1E" w:rsidRDefault="00041073" w:rsidP="001872EC">
      <w:pPr>
        <w:pStyle w:val="11"/>
        <w:numPr>
          <w:ilvl w:val="0"/>
          <w:numId w:val="0"/>
        </w:numPr>
        <w:spacing w:line="23" w:lineRule="atLeast"/>
      </w:pPr>
    </w:p>
    <w:p w14:paraId="3A537B75" w14:textId="62B485FE" w:rsidR="00A4019C" w:rsidRPr="00915A1E" w:rsidRDefault="00415A64" w:rsidP="007A2552">
      <w:pPr>
        <w:pStyle w:val="2-"/>
      </w:pPr>
      <w:bookmarkStart w:id="82" w:name="_Toc28377942"/>
      <w:bookmarkStart w:id="83" w:name="_Toc109997640"/>
      <w:bookmarkStart w:id="84" w:name="_Hlk20900693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915A1E">
        <w:t xml:space="preserve">10. </w:t>
      </w:r>
      <w:bookmarkStart w:id="85" w:name="_Toc510617000"/>
      <w:r w:rsidR="6BDCEDE7" w:rsidRPr="00915A1E">
        <w:t xml:space="preserve">Исчерпывающий перечень документов, необходимых для предоставления </w:t>
      </w:r>
      <w:r w:rsidR="00F04A0C" w:rsidRPr="00915A1E">
        <w:t>Муниципальной услуги</w:t>
      </w:r>
      <w:r w:rsidR="6BDCEDE7" w:rsidRPr="00915A1E">
        <w:t>, подлежащих представлению Заявителем</w:t>
      </w:r>
      <w:bookmarkEnd w:id="82"/>
      <w:bookmarkEnd w:id="83"/>
      <w:bookmarkEnd w:id="85"/>
    </w:p>
    <w:bookmarkEnd w:id="84"/>
    <w:p w14:paraId="2FB41398" w14:textId="1C23A350" w:rsidR="00401421" w:rsidRPr="00915A1E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 xml:space="preserve">10.1. </w:t>
      </w:r>
      <w:r w:rsidR="00BC17AB" w:rsidRPr="00915A1E">
        <w:t xml:space="preserve">Перечень документов, </w:t>
      </w:r>
      <w:r w:rsidR="00D248CF" w:rsidRPr="00915A1E">
        <w:t xml:space="preserve">необходимых для предоставления </w:t>
      </w:r>
      <w:r w:rsidR="00F04A0C" w:rsidRPr="00915A1E">
        <w:t>Муниципальной услуги</w:t>
      </w:r>
      <w:r w:rsidR="00D248CF" w:rsidRPr="00915A1E">
        <w:t xml:space="preserve">, подлежащих представлению </w:t>
      </w:r>
      <w:r w:rsidR="00BC17AB" w:rsidRPr="00915A1E">
        <w:t>Заявителем</w:t>
      </w:r>
      <w:r w:rsidR="00D248CF" w:rsidRPr="00915A1E">
        <w:t>,</w:t>
      </w:r>
      <w:r w:rsidR="00BF22C6" w:rsidRPr="00915A1E">
        <w:t xml:space="preserve"> </w:t>
      </w:r>
      <w:r w:rsidR="00D50924" w:rsidRPr="00915A1E">
        <w:t>независ</w:t>
      </w:r>
      <w:r w:rsidR="00500A3F" w:rsidRPr="00915A1E">
        <w:t xml:space="preserve">имо от </w:t>
      </w:r>
      <w:r w:rsidR="00BF22C6" w:rsidRPr="00915A1E">
        <w:t>категории и</w:t>
      </w:r>
      <w:r w:rsidR="00500A3F" w:rsidRPr="00915A1E">
        <w:t xml:space="preserve"> основания для обращения</w:t>
      </w:r>
      <w:r w:rsidR="00401E5C">
        <w:t xml:space="preserve"> </w:t>
      </w:r>
      <w:r w:rsidR="00BC17AB" w:rsidRPr="00915A1E">
        <w:t xml:space="preserve">за предоставлением </w:t>
      </w:r>
      <w:r w:rsidR="00F04A0C" w:rsidRPr="00915A1E">
        <w:t>Муниципальной услуги</w:t>
      </w:r>
      <w:r w:rsidRPr="00915A1E">
        <w:t>:</w:t>
      </w:r>
    </w:p>
    <w:p w14:paraId="2A606AC3" w14:textId="35C34AD5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10.1.1.</w:t>
      </w:r>
      <w:r w:rsidR="00401421" w:rsidRPr="00915A1E">
        <w:t xml:space="preserve"> </w:t>
      </w:r>
      <w:r w:rsidR="00323CFC" w:rsidRPr="00915A1E">
        <w:t>З</w:t>
      </w:r>
      <w:r w:rsidR="00412406" w:rsidRPr="00915A1E">
        <w:t>апрос</w:t>
      </w:r>
      <w:r w:rsidR="00401421" w:rsidRPr="00915A1E">
        <w:t xml:space="preserve"> по ф</w:t>
      </w:r>
      <w:r w:rsidR="00AB5603" w:rsidRPr="00915A1E">
        <w:t>орме</w:t>
      </w:r>
      <w:r w:rsidR="00020F76">
        <w:t xml:space="preserve"> в соответствии с</w:t>
      </w:r>
      <w:r w:rsidR="00AB5603" w:rsidRPr="00915A1E">
        <w:t xml:space="preserve"> </w:t>
      </w:r>
      <w:r w:rsidR="00020F76">
        <w:t>п</w:t>
      </w:r>
      <w:r w:rsidR="00AB5603" w:rsidRPr="00915A1E">
        <w:t>риложени</w:t>
      </w:r>
      <w:r w:rsidR="00020F76">
        <w:t>ем</w:t>
      </w:r>
      <w:r w:rsidR="007F1E97" w:rsidRPr="00915A1E">
        <w:t xml:space="preserve"> </w:t>
      </w:r>
      <w:r w:rsidR="00020F76">
        <w:t xml:space="preserve">№ </w:t>
      </w:r>
      <w:r w:rsidR="00DB7421" w:rsidRPr="00915A1E">
        <w:t>4</w:t>
      </w:r>
      <w:r w:rsidR="00F95B2A" w:rsidRPr="00915A1E">
        <w:t xml:space="preserve"> </w:t>
      </w:r>
      <w:r w:rsidR="00401421" w:rsidRPr="00915A1E">
        <w:t xml:space="preserve">к </w:t>
      </w:r>
      <w:r w:rsidR="00A61301" w:rsidRPr="00915A1E">
        <w:t xml:space="preserve">настоящему </w:t>
      </w:r>
      <w:r w:rsidR="000E3B75" w:rsidRPr="00915A1E">
        <w:t>Административному регламенту</w:t>
      </w:r>
      <w:r w:rsidR="00401421" w:rsidRPr="00915A1E">
        <w:t>;</w:t>
      </w:r>
    </w:p>
    <w:p w14:paraId="4FEC8BB0" w14:textId="0C5A2C6E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10.1.2.</w:t>
      </w:r>
      <w:r w:rsidR="00401421" w:rsidRPr="00915A1E">
        <w:t xml:space="preserve"> документ</w:t>
      </w:r>
      <w:r w:rsidR="00412406" w:rsidRPr="00915A1E">
        <w:t>,</w:t>
      </w:r>
      <w:r w:rsidR="00401421" w:rsidRPr="00915A1E">
        <w:t xml:space="preserve"> удостоверяющий личность</w:t>
      </w:r>
      <w:r w:rsidR="005C66CC">
        <w:t xml:space="preserve"> кандидата на обучение (Заявителя)</w:t>
      </w:r>
      <w:r w:rsidR="006B377A" w:rsidRPr="00915A1E">
        <w:t>;</w:t>
      </w:r>
    </w:p>
    <w:p w14:paraId="632A1C9C" w14:textId="364C4685" w:rsidR="00500A3F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</w:t>
      </w:r>
      <w:r w:rsidR="00020F76">
        <w:t>3</w:t>
      </w:r>
      <w:r w:rsidRPr="00915A1E">
        <w:t xml:space="preserve">. </w:t>
      </w:r>
      <w:r w:rsidR="00401421" w:rsidRPr="00915A1E">
        <w:t xml:space="preserve">документ, </w:t>
      </w:r>
      <w:r w:rsidR="00412406" w:rsidRPr="00915A1E">
        <w:t xml:space="preserve">подтверждающий </w:t>
      </w:r>
      <w:r w:rsidR="00401421" w:rsidRPr="00915A1E">
        <w:t xml:space="preserve">полномочия представителя Заявителя, в случае обращения за предоставлением </w:t>
      </w:r>
      <w:r w:rsidR="00F04A0C" w:rsidRPr="00915A1E">
        <w:t>Муниципальной услуги</w:t>
      </w:r>
      <w:r w:rsidR="00401421" w:rsidRPr="00915A1E">
        <w:t xml:space="preserve"> представителя Заявителя;</w:t>
      </w:r>
      <w:r w:rsidR="00DF3314" w:rsidRPr="00915A1E">
        <w:t xml:space="preserve"> </w:t>
      </w:r>
    </w:p>
    <w:p w14:paraId="61987AAA" w14:textId="31AC7557" w:rsidR="00E30B1D" w:rsidRPr="00915A1E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</w:t>
      </w:r>
      <w:r w:rsidR="00020F76">
        <w:t>4</w:t>
      </w:r>
      <w:r w:rsidR="005F740E" w:rsidRPr="00915A1E">
        <w:t>.</w:t>
      </w:r>
      <w:r w:rsidR="00401421" w:rsidRPr="00915A1E">
        <w:t xml:space="preserve"> </w:t>
      </w:r>
      <w:r w:rsidR="005F740E" w:rsidRPr="00915A1E">
        <w:t>до</w:t>
      </w:r>
      <w:r w:rsidR="00975BEB" w:rsidRPr="00915A1E">
        <w:t xml:space="preserve">кумент об отсутствии </w:t>
      </w:r>
      <w:r w:rsidR="003F6202" w:rsidRPr="00915A1E">
        <w:t xml:space="preserve">медицинских </w:t>
      </w:r>
      <w:r w:rsidR="00975BEB" w:rsidRPr="00915A1E">
        <w:t>противопоказаний для заня</w:t>
      </w:r>
      <w:r w:rsidR="005F740E" w:rsidRPr="00915A1E">
        <w:t>тий</w:t>
      </w:r>
      <w:r w:rsidR="00401E5C">
        <w:t xml:space="preserve"> по </w:t>
      </w:r>
      <w:r w:rsidR="00020F76">
        <w:t xml:space="preserve">отдельным </w:t>
      </w:r>
      <w:r w:rsidR="00401E5C">
        <w:t>дополнительным общеобразовательным программам</w:t>
      </w:r>
      <w:r w:rsidR="00020F76">
        <w:t>, определенным</w:t>
      </w:r>
      <w:r w:rsidR="00401E5C">
        <w:t xml:space="preserve"> нормативн</w:t>
      </w:r>
      <w:r w:rsidR="00020F76">
        <w:t>ым локальным актом</w:t>
      </w:r>
      <w:r w:rsidR="00401E5C">
        <w:t xml:space="preserve"> </w:t>
      </w:r>
      <w:r w:rsidR="002951DB" w:rsidRPr="002951DB">
        <w:t>МБОУ СОШ №32</w:t>
      </w:r>
      <w:r w:rsidR="00161C78">
        <w:t>.</w:t>
      </w:r>
    </w:p>
    <w:p w14:paraId="64E60551" w14:textId="22CB5655" w:rsidR="00401421" w:rsidRPr="00915A1E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</w:t>
      </w:r>
      <w:r w:rsidR="008E5CC3" w:rsidRPr="00915A1E">
        <w:t>2</w:t>
      </w:r>
      <w:r w:rsidR="008228AA" w:rsidRPr="00915A1E">
        <w:t xml:space="preserve">. Описание требований к документам </w:t>
      </w:r>
      <w:r w:rsidR="00401421" w:rsidRPr="00915A1E">
        <w:t xml:space="preserve">и </w:t>
      </w:r>
      <w:r w:rsidR="008228AA" w:rsidRPr="00915A1E">
        <w:t>форма</w:t>
      </w:r>
      <w:r w:rsidR="00FB648B" w:rsidRPr="00915A1E">
        <w:t>м</w:t>
      </w:r>
      <w:r w:rsidR="008228AA" w:rsidRPr="00915A1E">
        <w:t xml:space="preserve"> представления в</w:t>
      </w:r>
      <w:r w:rsidR="00214DA3" w:rsidRPr="00915A1E">
        <w:t xml:space="preserve"> </w:t>
      </w:r>
      <w:r w:rsidR="00D50924" w:rsidRPr="00915A1E">
        <w:t>завис</w:t>
      </w:r>
      <w:r w:rsidR="00214DA3" w:rsidRPr="00915A1E">
        <w:t xml:space="preserve">имости от способа </w:t>
      </w:r>
      <w:r w:rsidR="0096207F" w:rsidRPr="00915A1E">
        <w:t>обращения приведен</w:t>
      </w:r>
      <w:r w:rsidR="008228AA" w:rsidRPr="00915A1E">
        <w:t>о</w:t>
      </w:r>
      <w:r w:rsidR="00DF77DB" w:rsidRPr="00915A1E">
        <w:t xml:space="preserve"> в Приложении </w:t>
      </w:r>
      <w:r w:rsidR="006C428D">
        <w:t xml:space="preserve">№ </w:t>
      </w:r>
      <w:r w:rsidR="00952121" w:rsidRPr="00915A1E">
        <w:t>5</w:t>
      </w:r>
      <w:r w:rsidR="00AB5603" w:rsidRPr="00915A1E">
        <w:t xml:space="preserve"> </w:t>
      </w:r>
      <w:r w:rsidR="00EE170F" w:rsidRPr="00915A1E">
        <w:t>к</w:t>
      </w:r>
      <w:r w:rsidR="00A61301" w:rsidRPr="00915A1E">
        <w:t xml:space="preserve"> настоящему</w:t>
      </w:r>
      <w:r w:rsidR="00401421" w:rsidRPr="00915A1E">
        <w:t xml:space="preserve"> Административному регламенту.</w:t>
      </w:r>
    </w:p>
    <w:p w14:paraId="6766DAB3" w14:textId="6DBBC4D5" w:rsidR="00CD6BAF" w:rsidRPr="00915A1E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6" w:name="_Hlk32196831"/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3</w:t>
      </w:r>
      <w:r w:rsidRPr="00915A1E">
        <w:rPr>
          <w:rFonts w:ascii="Times New Roman" w:hAnsi="Times New Roman"/>
          <w:sz w:val="28"/>
          <w:szCs w:val="28"/>
        </w:rPr>
        <w:t>.</w:t>
      </w:r>
      <w:r w:rsidR="00FB648B" w:rsidRPr="00915A1E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 xml:space="preserve">В случае если для предоставления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аявителем,</w:t>
      </w:r>
      <w:r w:rsidR="00020F76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>если в соответствии</w:t>
      </w:r>
      <w:r w:rsidR="00492F1D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</w:t>
      </w:r>
      <w:r w:rsidR="00903441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915A1E">
        <w:rPr>
          <w:rFonts w:ascii="Times New Roman" w:hAnsi="Times New Roman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</w:t>
      </w:r>
      <w:r w:rsidR="00683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>в форме электронного документа.</w:t>
      </w:r>
    </w:p>
    <w:bookmarkEnd w:id="86"/>
    <w:p w14:paraId="6FE102E7" w14:textId="3CEF54F6" w:rsidR="008228AA" w:rsidRPr="00915A1E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>.</w:t>
      </w:r>
      <w:r w:rsidR="005872FA" w:rsidRPr="00915A1E">
        <w:rPr>
          <w:rFonts w:ascii="Times New Roman" w:hAnsi="Times New Roman"/>
          <w:sz w:val="28"/>
          <w:szCs w:val="28"/>
        </w:rPr>
        <w:t xml:space="preserve"> </w:t>
      </w:r>
      <w:r w:rsidR="00232BE7" w:rsidRPr="00915A1E">
        <w:rPr>
          <w:rFonts w:ascii="Times New Roman" w:hAnsi="Times New Roman"/>
          <w:sz w:val="28"/>
          <w:szCs w:val="28"/>
        </w:rPr>
        <w:t xml:space="preserve"> </w:t>
      </w:r>
      <w:r w:rsidR="002951DB" w:rsidRPr="002951DB">
        <w:rPr>
          <w:rFonts w:ascii="Times New Roman" w:hAnsi="Times New Roman"/>
          <w:sz w:val="28"/>
          <w:szCs w:val="28"/>
        </w:rPr>
        <w:t>МБОУ СОШ №32</w:t>
      </w:r>
      <w:r w:rsidR="002951DB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>запрещено требовать у Заявителя</w:t>
      </w:r>
      <w:r w:rsidR="008228AA" w:rsidRPr="00915A1E">
        <w:rPr>
          <w:rFonts w:ascii="Times New Roman" w:hAnsi="Times New Roman"/>
          <w:sz w:val="28"/>
          <w:szCs w:val="28"/>
        </w:rPr>
        <w:t>:</w:t>
      </w:r>
    </w:p>
    <w:p w14:paraId="26395E1E" w14:textId="6D038676" w:rsidR="00D41207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.1. представления </w:t>
      </w:r>
      <w:r w:rsidR="008228AA" w:rsidRPr="00915A1E">
        <w:rPr>
          <w:rFonts w:ascii="Times New Roman" w:hAnsi="Times New Roman"/>
          <w:sz w:val="28"/>
          <w:szCs w:val="28"/>
        </w:rPr>
        <w:t>документ</w:t>
      </w:r>
      <w:r w:rsidRPr="00915A1E">
        <w:rPr>
          <w:rFonts w:ascii="Times New Roman" w:hAnsi="Times New Roman"/>
          <w:sz w:val="28"/>
          <w:szCs w:val="28"/>
        </w:rPr>
        <w:t>ов</w:t>
      </w:r>
      <w:r w:rsidR="008228AA" w:rsidRPr="00915A1E">
        <w:rPr>
          <w:rFonts w:ascii="Times New Roman" w:hAnsi="Times New Roman"/>
          <w:sz w:val="28"/>
          <w:szCs w:val="28"/>
        </w:rPr>
        <w:t xml:space="preserve"> и информации </w:t>
      </w:r>
      <w:r w:rsidRPr="00915A1E">
        <w:rPr>
          <w:rFonts w:ascii="Times New Roman" w:hAnsi="Times New Roman"/>
          <w:sz w:val="28"/>
          <w:szCs w:val="28"/>
        </w:rPr>
        <w:t>или</w:t>
      </w:r>
      <w:r w:rsidR="008228AA" w:rsidRPr="00915A1E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83E05">
        <w:rPr>
          <w:rFonts w:ascii="Times New Roman" w:hAnsi="Times New Roman"/>
          <w:sz w:val="28"/>
          <w:szCs w:val="28"/>
        </w:rPr>
        <w:t>Хабаровского края</w:t>
      </w:r>
      <w:r w:rsidR="00D41207" w:rsidRPr="00915A1E">
        <w:rPr>
          <w:rFonts w:ascii="Times New Roman" w:hAnsi="Times New Roman"/>
          <w:sz w:val="28"/>
          <w:szCs w:val="28"/>
        </w:rPr>
        <w:t>,</w:t>
      </w:r>
      <w:r w:rsidR="00683E05">
        <w:rPr>
          <w:rFonts w:ascii="Times New Roman" w:hAnsi="Times New Roman"/>
          <w:sz w:val="28"/>
          <w:szCs w:val="28"/>
        </w:rPr>
        <w:t xml:space="preserve"> администрации города Хабаровска,</w:t>
      </w:r>
      <w:r w:rsidR="00D41207" w:rsidRPr="00915A1E">
        <w:rPr>
          <w:rFonts w:ascii="Times New Roman" w:hAnsi="Times New Roman"/>
          <w:sz w:val="28"/>
          <w:szCs w:val="28"/>
        </w:rPr>
        <w:t xml:space="preserve"> настоящим Административным регламентом</w:t>
      </w:r>
      <w:r w:rsidR="008228AA" w:rsidRPr="00915A1E">
        <w:rPr>
          <w:rFonts w:ascii="Times New Roman" w:hAnsi="Times New Roman"/>
          <w:sz w:val="28"/>
          <w:szCs w:val="28"/>
        </w:rPr>
        <w:t>;</w:t>
      </w:r>
    </w:p>
    <w:p w14:paraId="01DC64AB" w14:textId="58C06CC4" w:rsidR="008B5D4B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.2.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2951DB" w:rsidRPr="002951DB">
        <w:rPr>
          <w:rFonts w:ascii="Times New Roman" w:hAnsi="Times New Roman"/>
          <w:color w:val="000000"/>
          <w:sz w:val="28"/>
          <w:szCs w:val="28"/>
        </w:rPr>
        <w:t>МБОУ СОШ №32</w:t>
      </w:r>
      <w:r w:rsidR="00295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915A1E">
        <w:rPr>
          <w:rFonts w:ascii="Times New Roman" w:hAnsi="Times New Roman"/>
          <w:color w:val="000000"/>
          <w:sz w:val="28"/>
          <w:szCs w:val="28"/>
        </w:rPr>
        <w:t>и</w:t>
      </w:r>
      <w:r w:rsidRPr="00915A1E">
        <w:rPr>
          <w:rFonts w:ascii="Times New Roman" w:hAnsi="Times New Roman"/>
          <w:color w:val="000000"/>
          <w:sz w:val="28"/>
          <w:szCs w:val="28"/>
        </w:rPr>
        <w:t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492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или органам местного самоуправления организаций, участвующих в предоставлении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61C78">
        <w:rPr>
          <w:rFonts w:ascii="Times New Roman" w:hAnsi="Times New Roman"/>
          <w:color w:val="000000"/>
          <w:sz w:val="28"/>
          <w:szCs w:val="28"/>
        </w:rPr>
        <w:t>.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B55" w:rsidRPr="00915A1E">
        <w:rPr>
          <w:rFonts w:ascii="Times New Roman" w:hAnsi="Times New Roman"/>
          <w:color w:val="000000"/>
          <w:sz w:val="28"/>
          <w:szCs w:val="28"/>
        </w:rPr>
        <w:t xml:space="preserve">Заявитель вправе представить указанные документы и информацию в </w:t>
      </w:r>
      <w:r w:rsidR="002951DB" w:rsidRPr="002951DB">
        <w:rPr>
          <w:rFonts w:ascii="Times New Roman" w:hAnsi="Times New Roman"/>
          <w:color w:val="000000"/>
          <w:sz w:val="28"/>
          <w:szCs w:val="28"/>
        </w:rPr>
        <w:t>МБОУ СОШ №32</w:t>
      </w:r>
      <w:r w:rsidR="00E56B55" w:rsidRPr="00915A1E">
        <w:rPr>
          <w:rFonts w:ascii="Times New Roman" w:hAnsi="Times New Roman"/>
          <w:color w:val="000000"/>
          <w:sz w:val="28"/>
          <w:szCs w:val="28"/>
        </w:rPr>
        <w:t xml:space="preserve"> по собственной инициативе;</w:t>
      </w:r>
    </w:p>
    <w:p w14:paraId="7F0E9755" w14:textId="77777777" w:rsidR="00916CC1" w:rsidRPr="00915A1E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.3.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915A1E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="00A61301" w:rsidRPr="00915A1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14:paraId="6DD0A651" w14:textId="77777777" w:rsidR="008228AA" w:rsidRPr="00915A1E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.4. </w:t>
      </w:r>
      <w:r w:rsidR="008228AA" w:rsidRPr="00915A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915A1E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14:paraId="78896DBB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915A1E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915A1E">
        <w:rPr>
          <w:rFonts w:ascii="Times New Roman" w:hAnsi="Times New Roman"/>
          <w:sz w:val="28"/>
          <w:szCs w:val="28"/>
        </w:rPr>
        <w:t xml:space="preserve">ачи </w:t>
      </w:r>
      <w:r w:rsidR="00F92BAD" w:rsidRPr="00915A1E">
        <w:rPr>
          <w:rFonts w:ascii="Times New Roman" w:hAnsi="Times New Roman"/>
          <w:sz w:val="28"/>
          <w:szCs w:val="28"/>
        </w:rPr>
        <w:t>За</w:t>
      </w:r>
      <w:r w:rsidR="00412406" w:rsidRPr="00915A1E">
        <w:rPr>
          <w:rFonts w:ascii="Times New Roman" w:hAnsi="Times New Roman"/>
          <w:sz w:val="28"/>
          <w:szCs w:val="28"/>
        </w:rPr>
        <w:t>проса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4B4385F6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915A1E">
        <w:rPr>
          <w:rFonts w:ascii="Times New Roman" w:hAnsi="Times New Roman"/>
          <w:sz w:val="28"/>
          <w:szCs w:val="28"/>
        </w:rPr>
        <w:t>З</w:t>
      </w:r>
      <w:r w:rsidR="00412406" w:rsidRPr="00915A1E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915A1E">
        <w:rPr>
          <w:rFonts w:ascii="Times New Roman" w:hAnsi="Times New Roman"/>
          <w:sz w:val="28"/>
          <w:szCs w:val="28"/>
        </w:rPr>
        <w:t>и документах, поданных З</w:t>
      </w:r>
      <w:r w:rsidRPr="00915A1E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915A1E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7876FEE9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081E3AF7" w14:textId="593947A6" w:rsidR="00B72D4F" w:rsidRPr="00873EE3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873EE3">
        <w:rPr>
          <w:rFonts w:ascii="Times New Roman" w:hAnsi="Times New Roman"/>
          <w:sz w:val="28"/>
          <w:szCs w:val="28"/>
        </w:rPr>
        <w:t>работника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2951DB" w:rsidRPr="002951DB">
        <w:rPr>
          <w:rFonts w:ascii="Times New Roman" w:hAnsi="Times New Roman"/>
          <w:bCs/>
          <w:sz w:val="28"/>
          <w:szCs w:val="28"/>
        </w:rPr>
        <w:t>МБОУ СОШ №32</w:t>
      </w:r>
      <w:r w:rsidR="00D41207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2951DB" w:rsidRPr="002951DB">
        <w:rPr>
          <w:rFonts w:ascii="Times New Roman" w:hAnsi="Times New Roman"/>
          <w:bCs/>
          <w:sz w:val="28"/>
          <w:szCs w:val="28"/>
        </w:rPr>
        <w:t>МБОУ СОШ №32</w:t>
      </w:r>
      <w:r w:rsidR="00C83D68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873EE3">
        <w:rPr>
          <w:rFonts w:ascii="Times New Roman" w:hAnsi="Times New Roman"/>
          <w:sz w:val="28"/>
          <w:szCs w:val="28"/>
        </w:rPr>
        <w:t>,</w:t>
      </w:r>
      <w:r w:rsidR="00D41207" w:rsidRPr="00873EE3">
        <w:rPr>
          <w:rFonts w:ascii="Times New Roman" w:hAnsi="Times New Roman"/>
          <w:sz w:val="28"/>
          <w:szCs w:val="28"/>
        </w:rPr>
        <w:t xml:space="preserve"> уведомляется З</w:t>
      </w:r>
      <w:r w:rsidRPr="00873EE3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0AC8D533" w14:textId="77777777" w:rsidR="00F45639" w:rsidRPr="00873EE3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10.</w:t>
      </w:r>
      <w:r w:rsidR="008E5CC3" w:rsidRPr="00873EE3">
        <w:rPr>
          <w:rFonts w:ascii="Times New Roman" w:hAnsi="Times New Roman"/>
          <w:bCs/>
          <w:sz w:val="28"/>
          <w:szCs w:val="28"/>
        </w:rPr>
        <w:t>5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A7B33C" w14:textId="77777777" w:rsidR="00A4019C" w:rsidRPr="00873EE3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3D6FF" w14:textId="77777777" w:rsidR="0073032E" w:rsidRPr="00873EE3" w:rsidRDefault="00415A64" w:rsidP="007A2552">
      <w:pPr>
        <w:pStyle w:val="2-"/>
      </w:pPr>
      <w:bookmarkStart w:id="87" w:name="_Toc28377943"/>
      <w:bookmarkStart w:id="88" w:name="_Toc109997641"/>
      <w:bookmarkStart w:id="89" w:name="_Hlk20900705"/>
      <w:r w:rsidRPr="00873EE3">
        <w:t xml:space="preserve">11. </w:t>
      </w:r>
      <w:bookmarkStart w:id="90" w:name="_Toc437973289"/>
      <w:bookmarkStart w:id="91" w:name="_Toc438110030"/>
      <w:bookmarkStart w:id="92" w:name="_Toc438376234"/>
      <w:bookmarkStart w:id="93" w:name="_Toc510617001"/>
      <w:r w:rsidR="6BDCEDE7" w:rsidRPr="00873EE3">
        <w:t xml:space="preserve">Исчерпывающий перечень документов, необходимых для предоставления </w:t>
      </w:r>
      <w:r w:rsidR="00F04A0C" w:rsidRPr="00873EE3">
        <w:t>Муниципальной услуги</w:t>
      </w:r>
      <w:r w:rsidR="6BDCEDE7" w:rsidRPr="00873EE3">
        <w:t>, которые находятся в распоряжении органов власти, органов местного самоуправления или организаций</w:t>
      </w:r>
      <w:bookmarkEnd w:id="87"/>
      <w:bookmarkEnd w:id="88"/>
      <w:bookmarkEnd w:id="90"/>
      <w:bookmarkEnd w:id="91"/>
      <w:bookmarkEnd w:id="92"/>
      <w:bookmarkEnd w:id="93"/>
    </w:p>
    <w:p w14:paraId="4BABB214" w14:textId="77777777" w:rsidR="00A4019C" w:rsidRPr="00873EE3" w:rsidRDefault="00A4019C" w:rsidP="007A2552">
      <w:pPr>
        <w:pStyle w:val="2-"/>
      </w:pPr>
    </w:p>
    <w:p w14:paraId="14DB8102" w14:textId="5618EF91" w:rsidR="00A42CFC" w:rsidRPr="00873EE3" w:rsidRDefault="002951DB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</w:pPr>
      <w:bookmarkStart w:id="94" w:name="_Ref438363884"/>
      <w:bookmarkEnd w:id="89"/>
      <w:r>
        <w:t>МБОУ СОШ № 32</w:t>
      </w:r>
      <w:r w:rsidR="004358A3" w:rsidRPr="00873EE3">
        <w:t xml:space="preserve"> в порядке </w:t>
      </w:r>
      <w:r w:rsidR="00786A06" w:rsidRPr="00873EE3">
        <w:t>меж</w:t>
      </w:r>
      <w:r w:rsidR="00E3158A" w:rsidRPr="00873EE3">
        <w:t>ведомственного</w:t>
      </w:r>
      <w:r w:rsidR="00D41207" w:rsidRPr="00873EE3">
        <w:t xml:space="preserve"> информационного</w:t>
      </w:r>
      <w:r w:rsidR="00786A06" w:rsidRPr="00873EE3">
        <w:t xml:space="preserve"> взаимодействия в целях представления и получения документов и информации </w:t>
      </w:r>
      <w:r w:rsidR="00D41207" w:rsidRPr="00873EE3">
        <w:t xml:space="preserve">для предоставления </w:t>
      </w:r>
      <w:r w:rsidR="00F04A0C" w:rsidRPr="00873EE3">
        <w:t>Муниципальной услуги</w:t>
      </w:r>
      <w:r w:rsidR="00D41207" w:rsidRPr="00873EE3">
        <w:t>, которые находятся</w:t>
      </w:r>
      <w:r w:rsidR="00975BEB" w:rsidRPr="00873EE3">
        <w:t xml:space="preserve"> в распоряжении органов власти, </w:t>
      </w:r>
      <w:r w:rsidR="00D01420" w:rsidRPr="00873EE3">
        <w:t>органов местного самоу</w:t>
      </w:r>
      <w:r w:rsidR="00F04B02" w:rsidRPr="00873EE3">
        <w:t xml:space="preserve">правления или организаций, </w:t>
      </w:r>
      <w:r w:rsidR="00A42CFC" w:rsidRPr="00873EE3">
        <w:t>запрашивает:</w:t>
      </w:r>
    </w:p>
    <w:p w14:paraId="43F0F81A" w14:textId="5FE2E2FE" w:rsidR="001A79D0" w:rsidRPr="00873EE3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11.1.1. </w:t>
      </w:r>
      <w:r w:rsidR="00975BEB" w:rsidRPr="00873EE3">
        <w:t xml:space="preserve">в случае, предусмотренном </w:t>
      </w:r>
      <w:r w:rsidR="004F16DD" w:rsidRPr="00873EE3">
        <w:t>под</w:t>
      </w:r>
      <w:r w:rsidR="00975BEB" w:rsidRPr="00873EE3">
        <w:t>пунктом 6.1.</w:t>
      </w:r>
      <w:r w:rsidR="00760B22" w:rsidRPr="00873EE3">
        <w:t>1</w:t>
      </w:r>
      <w:r w:rsidR="00975BEB" w:rsidRPr="00873EE3">
        <w:t xml:space="preserve"> настоящего Административного регламента, </w:t>
      </w:r>
      <w:bookmarkEnd w:id="94"/>
      <w:r w:rsidR="00574F9B" w:rsidRPr="00873EE3">
        <w:t>данные сертификата дополнительного образования, выданного ранее кандидату на обучение по дополнительным</w:t>
      </w:r>
      <w:r w:rsidR="00DA1759" w:rsidRPr="00873EE3">
        <w:t xml:space="preserve"> обще</w:t>
      </w:r>
      <w:r w:rsidR="00760B22" w:rsidRPr="00873EE3">
        <w:t>развивающим</w:t>
      </w:r>
      <w:r w:rsidR="00DA1759" w:rsidRPr="00873EE3">
        <w:t xml:space="preserve"> программам. </w:t>
      </w:r>
    </w:p>
    <w:p w14:paraId="0E6AD723" w14:textId="77777777" w:rsidR="00D16E3F" w:rsidRPr="00873EE3" w:rsidRDefault="00786A06" w:rsidP="001872EC">
      <w:pPr>
        <w:pStyle w:val="11"/>
        <w:numPr>
          <w:ilvl w:val="1"/>
          <w:numId w:val="14"/>
        </w:numPr>
        <w:spacing w:line="23" w:lineRule="atLeast"/>
        <w:ind w:left="0" w:firstLine="709"/>
      </w:pPr>
      <w:r w:rsidRPr="00873EE3">
        <w:t xml:space="preserve">Непредставление (несвоевременное представление) </w:t>
      </w:r>
      <w:r w:rsidR="00D16E3F" w:rsidRPr="00873EE3">
        <w:t>органами государственной власти</w:t>
      </w:r>
      <w:r w:rsidR="00831605" w:rsidRPr="00873EE3">
        <w:t>, органами местного самоуправления или организациями</w:t>
      </w:r>
      <w:r w:rsidR="00D16E3F" w:rsidRPr="00873EE3">
        <w:t xml:space="preserve"> </w:t>
      </w:r>
      <w:r w:rsidR="00831605" w:rsidRPr="00873EE3">
        <w:t xml:space="preserve">по межведомственному </w:t>
      </w:r>
      <w:r w:rsidR="003D005E" w:rsidRPr="00873EE3">
        <w:t xml:space="preserve">информационному </w:t>
      </w:r>
      <w:r w:rsidR="00831605" w:rsidRPr="00873EE3">
        <w:t xml:space="preserve">запросу </w:t>
      </w:r>
      <w:r w:rsidR="00D16E3F" w:rsidRPr="00873EE3">
        <w:t xml:space="preserve">документов и информации </w:t>
      </w:r>
      <w:r w:rsidRPr="00873EE3">
        <w:t xml:space="preserve">не может являться основанием для отказа в предоставлении </w:t>
      </w:r>
      <w:r w:rsidR="00B22C16" w:rsidRPr="00873EE3">
        <w:t>З</w:t>
      </w:r>
      <w:r w:rsidRPr="00873EE3">
        <w:t xml:space="preserve">аявителю </w:t>
      </w:r>
      <w:r w:rsidR="00F04A0C" w:rsidRPr="00873EE3">
        <w:t>Муниципальной услуги</w:t>
      </w:r>
      <w:r w:rsidRPr="00873EE3">
        <w:t xml:space="preserve">. </w:t>
      </w:r>
    </w:p>
    <w:p w14:paraId="33CC1D73" w14:textId="77777777" w:rsidR="00B72D4F" w:rsidRPr="00873EE3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11.3. </w:t>
      </w:r>
      <w:r w:rsidR="00786A06" w:rsidRPr="00873EE3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Pr="00873EE3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873EE3">
        <w:rPr>
          <w:rFonts w:ascii="Times New Roman" w:hAnsi="Times New Roman"/>
          <w:sz w:val="28"/>
          <w:szCs w:val="28"/>
        </w:rPr>
        <w:t xml:space="preserve"> в пункте 11.2</w:t>
      </w:r>
      <w:r w:rsidR="00A61301" w:rsidRPr="00873EE3">
        <w:rPr>
          <w:rFonts w:ascii="Times New Roman" w:hAnsi="Times New Roman"/>
          <w:sz w:val="28"/>
          <w:szCs w:val="28"/>
        </w:rPr>
        <w:t xml:space="preserve"> </w:t>
      </w:r>
      <w:r w:rsidR="00672C5C" w:rsidRPr="00873EE3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873EE3">
        <w:rPr>
          <w:rFonts w:ascii="Times New Roman" w:hAnsi="Times New Roman"/>
          <w:sz w:val="28"/>
          <w:szCs w:val="28"/>
        </w:rPr>
        <w:t xml:space="preserve"> регламента</w:t>
      </w:r>
      <w:r w:rsidRPr="00873EE3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873EE3">
        <w:rPr>
          <w:rFonts w:ascii="Times New Roman" w:hAnsi="Times New Roman"/>
          <w:sz w:val="28"/>
          <w:szCs w:val="28"/>
        </w:rPr>
        <w:t xml:space="preserve"> и организаций</w:t>
      </w:r>
      <w:r w:rsidR="00786A06" w:rsidRPr="00873EE3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873EE3">
        <w:rPr>
          <w:rFonts w:ascii="Times New Roman" w:hAnsi="Times New Roman"/>
          <w:sz w:val="28"/>
          <w:szCs w:val="28"/>
        </w:rPr>
        <w:t xml:space="preserve">их </w:t>
      </w:r>
      <w:r w:rsidR="00786A06" w:rsidRPr="00873EE3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5" w:name="_Toc437973293"/>
      <w:bookmarkStart w:id="96" w:name="_Toc438110034"/>
      <w:bookmarkStart w:id="97" w:name="_Toc438376239"/>
      <w:bookmarkStart w:id="98" w:name="_Toc510617002"/>
      <w:bookmarkStart w:id="99" w:name="_Toc437973291"/>
      <w:bookmarkStart w:id="100" w:name="_Toc438110032"/>
      <w:bookmarkStart w:id="101" w:name="_Toc438376236"/>
    </w:p>
    <w:p w14:paraId="3892A669" w14:textId="77777777" w:rsidR="0091479B" w:rsidRPr="00873EE3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11.4. Документы, указанные в пункте </w:t>
      </w:r>
      <w:r w:rsidR="006C2652" w:rsidRPr="00873EE3">
        <w:rPr>
          <w:sz w:val="28"/>
          <w:szCs w:val="28"/>
        </w:rPr>
        <w:fldChar w:fldCharType="begin"/>
      </w:r>
      <w:r w:rsidR="006C2652" w:rsidRPr="00873EE3">
        <w:rPr>
          <w:sz w:val="28"/>
          <w:szCs w:val="28"/>
        </w:rPr>
        <w:instrText xml:space="preserve"> REF _Ref438363884 \r \h  \* MERGEFORMAT </w:instrText>
      </w:r>
      <w:r w:rsidR="006C2652" w:rsidRPr="00873EE3">
        <w:rPr>
          <w:sz w:val="28"/>
          <w:szCs w:val="28"/>
        </w:rPr>
      </w:r>
      <w:r w:rsidR="006C2652" w:rsidRPr="00873EE3">
        <w:rPr>
          <w:sz w:val="28"/>
          <w:szCs w:val="28"/>
        </w:rPr>
        <w:fldChar w:fldCharType="separate"/>
      </w:r>
      <w:r w:rsidR="0025799A" w:rsidRPr="0025799A">
        <w:rPr>
          <w:rFonts w:ascii="Times New Roman" w:hAnsi="Times New Roman"/>
          <w:sz w:val="28"/>
          <w:szCs w:val="28"/>
        </w:rPr>
        <w:t>11.1</w:t>
      </w:r>
      <w:r w:rsidR="006C2652" w:rsidRPr="00873EE3">
        <w:rPr>
          <w:sz w:val="28"/>
          <w:szCs w:val="28"/>
        </w:rPr>
        <w:fldChar w:fldCharType="end"/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D06D79E" w14:textId="77777777" w:rsidR="00B3105D" w:rsidRPr="00873EE3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A8AC18F" w14:textId="77777777" w:rsidR="006467FD" w:rsidRPr="00873EE3" w:rsidRDefault="00415A64" w:rsidP="007A2552">
      <w:pPr>
        <w:pStyle w:val="2-"/>
      </w:pPr>
      <w:bookmarkStart w:id="102" w:name="_Hlk20900714"/>
      <w:bookmarkStart w:id="103" w:name="_Toc28377944"/>
      <w:bookmarkStart w:id="104" w:name="_Toc109997642"/>
      <w:r w:rsidRPr="00873EE3">
        <w:t xml:space="preserve">12. </w:t>
      </w:r>
      <w:r w:rsidR="6BDCEDE7" w:rsidRPr="00873EE3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873EE3">
        <w:t>Муниципальной услуги</w:t>
      </w:r>
      <w:bookmarkEnd w:id="95"/>
      <w:bookmarkEnd w:id="96"/>
      <w:bookmarkEnd w:id="97"/>
      <w:bookmarkEnd w:id="98"/>
      <w:bookmarkEnd w:id="102"/>
      <w:bookmarkEnd w:id="103"/>
      <w:bookmarkEnd w:id="104"/>
    </w:p>
    <w:p w14:paraId="783059D8" w14:textId="77777777" w:rsidR="00B3105D" w:rsidRPr="00873EE3" w:rsidRDefault="00B3105D" w:rsidP="007A2552">
      <w:pPr>
        <w:pStyle w:val="2-"/>
      </w:pPr>
    </w:p>
    <w:p w14:paraId="71F3BDEF" w14:textId="7777777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12.1. </w:t>
      </w:r>
      <w:r w:rsidR="00265869" w:rsidRPr="00873EE3">
        <w:t xml:space="preserve">Основаниями для отказа в приеме </w:t>
      </w:r>
      <w:r w:rsidR="006467FD" w:rsidRPr="00873EE3">
        <w:t xml:space="preserve">документов, </w:t>
      </w:r>
      <w:r w:rsidR="00EF6765" w:rsidRPr="00873EE3">
        <w:t xml:space="preserve">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953C10" w:rsidRPr="00873EE3">
        <w:t>,</w:t>
      </w:r>
      <w:r w:rsidR="00EF6765" w:rsidRPr="00873EE3">
        <w:t xml:space="preserve"> </w:t>
      </w:r>
      <w:r w:rsidR="006467FD" w:rsidRPr="00873EE3">
        <w:t xml:space="preserve">являются: </w:t>
      </w:r>
    </w:p>
    <w:p w14:paraId="2ECA6D7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12.1.1. </w:t>
      </w:r>
      <w:r w:rsidR="00574F9B" w:rsidRPr="00873EE3">
        <w:t xml:space="preserve">обращение за предоставлением </w:t>
      </w:r>
      <w:r w:rsidR="00D96D76" w:rsidRPr="00873EE3">
        <w:t xml:space="preserve">иной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26D54605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12.1.2. </w:t>
      </w:r>
      <w:r w:rsidR="0092770C" w:rsidRPr="00873EE3">
        <w:t>З</w:t>
      </w:r>
      <w:r w:rsidR="00EE170F" w:rsidRPr="00873EE3">
        <w:t>аявителем п</w:t>
      </w:r>
      <w:r w:rsidR="00265869" w:rsidRPr="00873EE3">
        <w:t xml:space="preserve">редставлен неполный комплект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5EEBE99C" w14:textId="77777777" w:rsidR="0024598A" w:rsidRPr="00873EE3" w:rsidRDefault="0024598A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12.1.3. документы, необходимые для предоставления Муниципальной услуги, утратили силу;</w:t>
      </w:r>
    </w:p>
    <w:p w14:paraId="1B6DDD9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4</w:t>
      </w:r>
      <w:r w:rsidRPr="00873EE3">
        <w:rPr>
          <w:rFonts w:eastAsia="Times New Roman"/>
        </w:rPr>
        <w:t>.</w:t>
      </w:r>
      <w:r w:rsidRPr="00873EE3">
        <w:t xml:space="preserve"> </w:t>
      </w:r>
      <w:r w:rsidR="000523F5" w:rsidRPr="00873EE3">
        <w:t xml:space="preserve"> </w:t>
      </w:r>
      <w:r w:rsidR="00167675" w:rsidRPr="00873EE3">
        <w:t>д</w:t>
      </w:r>
      <w:r w:rsidRPr="00873EE3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873EE3">
        <w:t>;</w:t>
      </w:r>
    </w:p>
    <w:p w14:paraId="60D9B99F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rPr>
          <w:rFonts w:eastAsia="Times New Roman"/>
        </w:rPr>
        <w:t>5</w:t>
      </w:r>
      <w:r w:rsidRPr="00873EE3">
        <w:t xml:space="preserve">. </w:t>
      </w:r>
      <w:r w:rsidR="00167675" w:rsidRPr="00873EE3">
        <w:t>д</w:t>
      </w:r>
      <w:r w:rsidRPr="00873EE3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1BB30093" w14:textId="743B135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6</w:t>
      </w:r>
      <w:r w:rsidRPr="00873EE3">
        <w:t>.</w:t>
      </w:r>
      <w:r w:rsidR="00167675" w:rsidRPr="00873EE3">
        <w:t xml:space="preserve"> н</w:t>
      </w:r>
      <w:r w:rsidR="006467FD" w:rsidRPr="00873EE3">
        <w:t xml:space="preserve">екорректное заполнение обязательных полей в форме интерактивного </w:t>
      </w:r>
      <w:r w:rsidR="005E3EDB" w:rsidRPr="00873EE3">
        <w:t>З</w:t>
      </w:r>
      <w:r w:rsidR="006467FD" w:rsidRPr="00873EE3">
        <w:t>апроса</w:t>
      </w:r>
      <w:r w:rsidR="00F10639" w:rsidRPr="00873EE3">
        <w:t xml:space="preserve"> </w:t>
      </w:r>
      <w:r w:rsidR="00196D5B" w:rsidRPr="00873EE3">
        <w:t xml:space="preserve">на </w:t>
      </w:r>
      <w:r w:rsidR="002659A2">
        <w:t>Е</w:t>
      </w:r>
      <w:r w:rsidR="00196D5B" w:rsidRPr="00873EE3">
        <w:t xml:space="preserve">ПГУ </w:t>
      </w:r>
      <w:r w:rsidR="006467FD" w:rsidRPr="00873EE3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873EE3">
        <w:t xml:space="preserve">установленным </w:t>
      </w:r>
      <w:r w:rsidR="00A61301" w:rsidRPr="00873EE3">
        <w:t xml:space="preserve">настоящим </w:t>
      </w:r>
      <w:r w:rsidR="00385198" w:rsidRPr="00873EE3">
        <w:t>Административным</w:t>
      </w:r>
      <w:r w:rsidR="00F10639" w:rsidRPr="00873EE3">
        <w:t xml:space="preserve"> регламентом</w:t>
      </w:r>
      <w:r w:rsidR="00F10639" w:rsidRPr="00873EE3">
        <w:rPr>
          <w:rFonts w:eastAsia="Times New Roman"/>
        </w:rPr>
        <w:t>)</w:t>
      </w:r>
      <w:r w:rsidR="00167675" w:rsidRPr="00873EE3">
        <w:rPr>
          <w:rFonts w:eastAsia="Times New Roman"/>
        </w:rPr>
        <w:t>;</w:t>
      </w:r>
    </w:p>
    <w:p w14:paraId="3D29CBE3" w14:textId="5D2C4946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7</w:t>
      </w:r>
      <w:r w:rsidRPr="00873EE3">
        <w:t xml:space="preserve">. </w:t>
      </w:r>
      <w:r w:rsidR="00167675" w:rsidRPr="00873EE3">
        <w:t>п</w:t>
      </w:r>
      <w:r w:rsidR="006467FD" w:rsidRPr="00873EE3">
        <w:t xml:space="preserve">редставление электронных </w:t>
      </w:r>
      <w:r w:rsidR="00805F31" w:rsidRPr="00873EE3">
        <w:t>образов документов</w:t>
      </w:r>
      <w:r w:rsidR="00265869" w:rsidRPr="00873EE3">
        <w:t xml:space="preserve"> посредством </w:t>
      </w:r>
      <w:r w:rsidR="002659A2">
        <w:t>Е</w:t>
      </w:r>
      <w:r w:rsidR="00265869" w:rsidRPr="00873EE3">
        <w:t>ПГУ</w:t>
      </w:r>
      <w:r w:rsidR="00265869" w:rsidRPr="00873EE3">
        <w:rPr>
          <w:rFonts w:eastAsia="Times New Roman"/>
        </w:rPr>
        <w:t>,</w:t>
      </w:r>
      <w:r w:rsidR="00265869" w:rsidRPr="00873EE3">
        <w:t xml:space="preserve"> не позволя</w:t>
      </w:r>
      <w:r w:rsidR="000523F5" w:rsidRPr="00873EE3">
        <w:t>ющих</w:t>
      </w:r>
      <w:r w:rsidR="006467FD" w:rsidRPr="00873EE3">
        <w:t xml:space="preserve"> в полном объеме прочитать текст документа и</w:t>
      </w:r>
      <w:r w:rsidRPr="00873EE3">
        <w:t xml:space="preserve"> (</w:t>
      </w:r>
      <w:r w:rsidR="006467FD" w:rsidRPr="00873EE3">
        <w:t>или</w:t>
      </w:r>
      <w:r w:rsidRPr="00873EE3">
        <w:t>)</w:t>
      </w:r>
      <w:r w:rsidR="00F10639" w:rsidRPr="00873EE3">
        <w:t xml:space="preserve"> распознать реквизиты документа</w:t>
      </w:r>
      <w:r w:rsidR="00167675" w:rsidRPr="00873EE3">
        <w:t>;</w:t>
      </w:r>
    </w:p>
    <w:p w14:paraId="077F9E0F" w14:textId="77777777" w:rsidR="004214F7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8</w:t>
      </w:r>
      <w:r w:rsidRPr="00873EE3">
        <w:rPr>
          <w:rFonts w:eastAsia="Times New Roman"/>
        </w:rPr>
        <w:t>.</w:t>
      </w:r>
      <w:r w:rsidR="00EF6765" w:rsidRPr="00873EE3">
        <w:t xml:space="preserve"> </w:t>
      </w:r>
      <w:r w:rsidR="00167675" w:rsidRPr="00873EE3">
        <w:t>п</w:t>
      </w:r>
      <w:r w:rsidR="006467FD" w:rsidRPr="00873EE3">
        <w:t xml:space="preserve">одача </w:t>
      </w:r>
      <w:r w:rsidRPr="00873EE3">
        <w:t xml:space="preserve">Запроса </w:t>
      </w:r>
      <w:r w:rsidR="006467FD" w:rsidRPr="00873EE3">
        <w:t xml:space="preserve">и иных документов в электронной форме, подписанных с использованием </w:t>
      </w:r>
      <w:r w:rsidR="005E3EDB" w:rsidRPr="00873EE3">
        <w:t>ЭП</w:t>
      </w:r>
      <w:r w:rsidR="00265869" w:rsidRPr="00873EE3">
        <w:t xml:space="preserve">, не принадлежащей </w:t>
      </w:r>
      <w:r w:rsidR="00196D5B" w:rsidRPr="00873EE3">
        <w:t>Заявителю или</w:t>
      </w:r>
      <w:r w:rsidR="00265869" w:rsidRPr="00873EE3">
        <w:t xml:space="preserve"> п</w:t>
      </w:r>
      <w:r w:rsidR="009E3079" w:rsidRPr="00873EE3">
        <w:t>редставителю</w:t>
      </w:r>
      <w:r w:rsidR="00265869" w:rsidRPr="00873EE3">
        <w:t xml:space="preserve"> З</w:t>
      </w:r>
      <w:r w:rsidR="00F10639" w:rsidRPr="00873EE3">
        <w:t>аявителя</w:t>
      </w:r>
      <w:r w:rsidR="004214F7" w:rsidRPr="00873EE3">
        <w:rPr>
          <w:rFonts w:eastAsia="Times New Roman"/>
        </w:rPr>
        <w:t>;</w:t>
      </w:r>
    </w:p>
    <w:p w14:paraId="45DF49B7" w14:textId="77777777" w:rsidR="00577601" w:rsidRPr="00873EE3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9</w:t>
      </w:r>
      <w:r w:rsidRPr="00873EE3">
        <w:rPr>
          <w:rFonts w:eastAsia="Times New Roman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873EE3">
        <w:rPr>
          <w:rFonts w:eastAsia="Times New Roman"/>
        </w:rPr>
        <w:t>Муниципальной</w:t>
      </w:r>
      <w:r w:rsidRPr="00873EE3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14:paraId="221BC806" w14:textId="5003237F" w:rsidR="00FD4167" w:rsidRPr="00873EE3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12.2</w:t>
      </w:r>
      <w:r w:rsidR="6BDCEDE7" w:rsidRPr="00873EE3">
        <w:t xml:space="preserve">. </w:t>
      </w:r>
      <w:r w:rsidR="00F10639" w:rsidRPr="00873EE3">
        <w:t xml:space="preserve">При обращении через </w:t>
      </w:r>
      <w:r w:rsidR="002659A2">
        <w:t>Е</w:t>
      </w:r>
      <w:r w:rsidR="00F10639" w:rsidRPr="00873EE3">
        <w:t xml:space="preserve">ПГУ решение об отказе в приеме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F10639" w:rsidRPr="00873EE3">
        <w:t xml:space="preserve">, </w:t>
      </w:r>
      <w:r w:rsidRPr="00873EE3">
        <w:t xml:space="preserve">оформляется </w:t>
      </w:r>
      <w:r w:rsidR="00555F86" w:rsidRPr="00873EE3">
        <w:t>по фо</w:t>
      </w:r>
      <w:r w:rsidR="00AB5603" w:rsidRPr="00873EE3">
        <w:t>рме</w:t>
      </w:r>
      <w:r w:rsidR="002659A2">
        <w:t xml:space="preserve"> в соответствии </w:t>
      </w:r>
      <w:r w:rsidR="002951DB">
        <w:t xml:space="preserve">с </w:t>
      </w:r>
      <w:r w:rsidR="002951DB" w:rsidRPr="00873EE3">
        <w:t>Приложением</w:t>
      </w:r>
      <w:r w:rsidR="002659A2">
        <w:t xml:space="preserve"> №</w:t>
      </w:r>
      <w:r w:rsidR="00AB5603" w:rsidRPr="00873EE3">
        <w:t xml:space="preserve"> </w:t>
      </w:r>
      <w:r w:rsidR="00A31F39" w:rsidRPr="00873EE3">
        <w:t>6</w:t>
      </w:r>
      <w:r w:rsidR="000F599A" w:rsidRPr="00873EE3">
        <w:t xml:space="preserve"> </w:t>
      </w:r>
      <w:r w:rsidR="00555F86" w:rsidRPr="00873EE3">
        <w:t xml:space="preserve">к </w:t>
      </w:r>
      <w:r w:rsidR="00A61301" w:rsidRPr="00873EE3">
        <w:t xml:space="preserve">настоящему </w:t>
      </w:r>
      <w:r w:rsidR="00555F86" w:rsidRPr="00873EE3">
        <w:t>Административному регламенту</w:t>
      </w:r>
      <w:r w:rsidR="6BDCEDE7" w:rsidRPr="00873EE3">
        <w:t>,</w:t>
      </w:r>
      <w:r w:rsidR="00555F86" w:rsidRPr="00873EE3">
        <w:t xml:space="preserve"> </w:t>
      </w:r>
      <w:r w:rsidR="00F10639" w:rsidRPr="00873EE3">
        <w:t xml:space="preserve">направляется в </w:t>
      </w:r>
      <w:r w:rsidR="00F10639" w:rsidRPr="00873EE3">
        <w:rPr>
          <w:rFonts w:eastAsia="Times New Roman"/>
        </w:rPr>
        <w:t>личный</w:t>
      </w:r>
      <w:r w:rsidR="00F10639" w:rsidRPr="00873EE3">
        <w:t xml:space="preserve"> кабинет Заявителя на </w:t>
      </w:r>
      <w:r w:rsidR="002659A2">
        <w:t>Е</w:t>
      </w:r>
      <w:r w:rsidR="00F10639" w:rsidRPr="00873EE3">
        <w:t xml:space="preserve">ПГУ не позднее первого рабочего дня, следующего за днем подачи </w:t>
      </w:r>
      <w:r w:rsidR="6BDCEDE7" w:rsidRPr="00873EE3">
        <w:t>Запроса</w:t>
      </w:r>
      <w:r w:rsidR="00F10639" w:rsidRPr="00873EE3">
        <w:t>.</w:t>
      </w:r>
    </w:p>
    <w:p w14:paraId="1ED56027" w14:textId="4B55D26A" w:rsidR="00D96D76" w:rsidRPr="00873EE3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12335E" w:rsidRPr="00873EE3">
        <w:t>3</w:t>
      </w:r>
      <w:r w:rsidRPr="00873EE3">
        <w:t xml:space="preserve">. Выдача решения об отказе в приеме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случае обращения Заявителя в </w:t>
      </w:r>
      <w:r w:rsidR="005160B3" w:rsidRPr="005160B3">
        <w:rPr>
          <w:rFonts w:eastAsia="Times New Roman"/>
        </w:rPr>
        <w:t xml:space="preserve">МБОУ СОШ №32 </w:t>
      </w:r>
      <w:r w:rsidR="005160B3" w:rsidRPr="00873EE3">
        <w:t>в</w:t>
      </w:r>
      <w:r w:rsidRPr="00873EE3">
        <w:t xml:space="preserve"> иных формах, предусмотренных законодательством Российской Федерации, устанавливается </w:t>
      </w:r>
      <w:r w:rsidR="002659A2">
        <w:t xml:space="preserve">локальным нормативным актом </w:t>
      </w:r>
      <w:r w:rsidR="005160B3" w:rsidRPr="005160B3">
        <w:rPr>
          <w:rFonts w:eastAsia="Times New Roman"/>
        </w:rPr>
        <w:t>МБОУ СОШ №32</w:t>
      </w:r>
      <w:r w:rsidRPr="005160B3">
        <w:rPr>
          <w:rFonts w:eastAsia="Times New Roman"/>
        </w:rPr>
        <w:t>,</w:t>
      </w:r>
      <w:r w:rsidRPr="00873EE3">
        <w:t xml:space="preserve"> который размещается на сайте </w:t>
      </w:r>
      <w:r w:rsidR="005160B3" w:rsidRPr="005160B3">
        <w:rPr>
          <w:rFonts w:eastAsia="Times New Roman"/>
        </w:rPr>
        <w:t>МБОУ СОШ №32</w:t>
      </w:r>
      <w:r w:rsidRPr="005160B3">
        <w:rPr>
          <w:rFonts w:eastAsia="Times New Roman"/>
        </w:rPr>
        <w:t>.</w:t>
      </w:r>
    </w:p>
    <w:p w14:paraId="7AD68710" w14:textId="3490AC48" w:rsidR="007F5835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042FF2" w:rsidRPr="00873EE3">
        <w:t>4</w:t>
      </w:r>
      <w:r w:rsidRPr="00873EE3">
        <w:t>. Отказ в прием</w:t>
      </w:r>
      <w:r w:rsidR="00533F23" w:rsidRPr="00873EE3">
        <w:t xml:space="preserve">е </w:t>
      </w:r>
      <w:r w:rsidRPr="00873EE3">
        <w:t xml:space="preserve">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, не препятствует повторному обращению Заявителя в </w:t>
      </w:r>
      <w:r w:rsidR="00047938" w:rsidRPr="00047938">
        <w:rPr>
          <w:rFonts w:eastAsia="Times New Roman"/>
        </w:rPr>
        <w:t xml:space="preserve">МБОУ СОШ №32 </w:t>
      </w:r>
      <w:r w:rsidRPr="00873EE3">
        <w:t xml:space="preserve"> за предоставлением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. </w:t>
      </w:r>
    </w:p>
    <w:p w14:paraId="18EF6CB5" w14:textId="77777777" w:rsidR="005160B3" w:rsidRPr="00873EE3" w:rsidRDefault="005160B3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6C1A3E54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476E4668" w14:textId="77777777" w:rsidR="006805E4" w:rsidRPr="00873EE3" w:rsidRDefault="00415A64" w:rsidP="007A2552">
      <w:pPr>
        <w:pStyle w:val="2-"/>
      </w:pPr>
      <w:bookmarkStart w:id="105" w:name="_Toc109997643"/>
      <w:bookmarkStart w:id="106" w:name="_Toc28377945"/>
      <w:bookmarkEnd w:id="99"/>
      <w:bookmarkEnd w:id="100"/>
      <w:bookmarkEnd w:id="101"/>
      <w:r w:rsidRPr="00873EE3">
        <w:t xml:space="preserve">13. </w:t>
      </w:r>
      <w:bookmarkStart w:id="107" w:name="_Toc510617003"/>
      <w:bookmarkStart w:id="108" w:name="_Hlk20900732"/>
      <w:r w:rsidR="6BDCEDE7" w:rsidRPr="00873EE3">
        <w:t>Исчерпывающий перечень оснований для приостановления или отказа</w:t>
      </w:r>
      <w:bookmarkEnd w:id="105"/>
      <w:r w:rsidR="6BDCEDE7" w:rsidRPr="00873EE3">
        <w:t xml:space="preserve"> </w:t>
      </w:r>
    </w:p>
    <w:p w14:paraId="67C57C75" w14:textId="64A440B1" w:rsidR="00B3105D" w:rsidRDefault="6BDCEDE7" w:rsidP="007A2552">
      <w:pPr>
        <w:pStyle w:val="2-"/>
      </w:pPr>
      <w:bookmarkStart w:id="109" w:name="_Toc58850908"/>
      <w:bookmarkStart w:id="110" w:name="_Toc109997644"/>
      <w:r w:rsidRPr="00873EE3">
        <w:t xml:space="preserve">в предоставлении </w:t>
      </w:r>
      <w:r w:rsidR="00F04A0C" w:rsidRPr="00873EE3">
        <w:t>Муниципальной услуги</w:t>
      </w:r>
      <w:bookmarkEnd w:id="106"/>
      <w:bookmarkEnd w:id="109"/>
      <w:bookmarkEnd w:id="110"/>
      <w:r w:rsidRPr="00873EE3">
        <w:t xml:space="preserve"> </w:t>
      </w:r>
      <w:bookmarkEnd w:id="107"/>
      <w:bookmarkEnd w:id="108"/>
    </w:p>
    <w:p w14:paraId="0C52AE61" w14:textId="77777777" w:rsidR="005160B3" w:rsidRPr="00873EE3" w:rsidRDefault="005160B3" w:rsidP="007A2552">
      <w:pPr>
        <w:pStyle w:val="2-"/>
      </w:pPr>
    </w:p>
    <w:p w14:paraId="1E447098" w14:textId="77777777" w:rsidR="00A35037" w:rsidRPr="00873EE3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13.1. Основания для приостановления предоставления </w:t>
      </w:r>
      <w:r w:rsidR="00F04A0C" w:rsidRPr="00873EE3">
        <w:t>Муниципальной услуги</w:t>
      </w:r>
      <w:r w:rsidR="00577601" w:rsidRPr="00873EE3">
        <w:t xml:space="preserve"> </w:t>
      </w:r>
      <w:r w:rsidRPr="00873EE3">
        <w:t>отсутствуют.</w:t>
      </w:r>
    </w:p>
    <w:p w14:paraId="42A033C3" w14:textId="77777777" w:rsidR="0002536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 </w:t>
      </w:r>
      <w:r w:rsidR="00025364" w:rsidRPr="00873EE3">
        <w:t xml:space="preserve">Основаниями для отказа в предоставлении </w:t>
      </w:r>
      <w:r w:rsidR="00F04A0C" w:rsidRPr="00873EE3">
        <w:t>Муниципальной услуги</w:t>
      </w:r>
      <w:r w:rsidR="00025364" w:rsidRPr="00873EE3">
        <w:t xml:space="preserve"> являются:</w:t>
      </w:r>
    </w:p>
    <w:p w14:paraId="16EE90B1" w14:textId="52C150C2" w:rsidR="002669D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.1. </w:t>
      </w:r>
      <w:r w:rsidR="005160B3">
        <w:t>Н</w:t>
      </w:r>
      <w:r w:rsidRPr="00873EE3">
        <w:t>аличие противоречивых сведений в Запросе и приложенных к нему документах</w:t>
      </w:r>
      <w:r w:rsidR="00167675" w:rsidRPr="00873EE3">
        <w:t>;</w:t>
      </w:r>
    </w:p>
    <w:p w14:paraId="59318967" w14:textId="4C82677D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.2. </w:t>
      </w:r>
      <w:r w:rsidR="005160B3">
        <w:t>Н</w:t>
      </w:r>
      <w:r w:rsidRPr="00873EE3">
        <w:t xml:space="preserve">есоответствие категории Заявителя кругу лиц, указанных в </w:t>
      </w:r>
      <w:r w:rsidR="001077CD" w:rsidRPr="00873EE3">
        <w:t>подраздел</w:t>
      </w:r>
      <w:r w:rsidRPr="00873EE3">
        <w:t xml:space="preserve">е 2 </w:t>
      </w:r>
      <w:r w:rsidR="00A61301" w:rsidRPr="00873EE3">
        <w:t xml:space="preserve">настоящего </w:t>
      </w:r>
      <w:r w:rsidRPr="00873EE3">
        <w:t>Административного регламента</w:t>
      </w:r>
      <w:r w:rsidR="00167675" w:rsidRPr="00873EE3">
        <w:t>;</w:t>
      </w:r>
    </w:p>
    <w:p w14:paraId="5C71099C" w14:textId="2312AEBB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.3. </w:t>
      </w:r>
      <w:r w:rsidR="005160B3">
        <w:t>Н</w:t>
      </w:r>
      <w:r w:rsidRPr="00873EE3">
        <w:t>есоответствие документов, указанных в п</w:t>
      </w:r>
      <w:r w:rsidR="001077CD" w:rsidRPr="00873EE3">
        <w:t>одразделе</w:t>
      </w:r>
      <w:r w:rsidRPr="00873EE3">
        <w:t xml:space="preserve"> 10 </w:t>
      </w:r>
      <w:r w:rsidR="00A61301" w:rsidRPr="00873EE3">
        <w:t xml:space="preserve">настоящего </w:t>
      </w:r>
      <w:r w:rsidRPr="00873EE3">
        <w:t>Административного регламента, по форме или содержанию требованиям законодательства Российской Федерации</w:t>
      </w:r>
      <w:r w:rsidR="00167675" w:rsidRPr="00873EE3">
        <w:t>;</w:t>
      </w:r>
    </w:p>
    <w:p w14:paraId="778A93AA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.4. </w:t>
      </w:r>
      <w:r w:rsidR="00713FA6" w:rsidRPr="00873EE3">
        <w:t>З</w:t>
      </w:r>
      <w:r w:rsidRPr="00873EE3">
        <w:t>апрос подан лицом, не имеющим полномочий представлять интересы Заявителя</w:t>
      </w:r>
      <w:r w:rsidR="00167675" w:rsidRPr="00873EE3">
        <w:t>;</w:t>
      </w:r>
    </w:p>
    <w:p w14:paraId="1A4FD37A" w14:textId="77777777" w:rsidR="002F5554" w:rsidRPr="00873EE3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.5. отзыв Запроса по инициативе Заявителя;</w:t>
      </w:r>
    </w:p>
    <w:p w14:paraId="0370A666" w14:textId="31AC2094" w:rsidR="00574F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2F5554" w:rsidRPr="00873EE3">
        <w:t>6</w:t>
      </w:r>
      <w:r w:rsidRPr="00873EE3">
        <w:t>.</w:t>
      </w:r>
      <w:r w:rsidR="00526709" w:rsidRPr="00873EE3">
        <w:t xml:space="preserve"> </w:t>
      </w:r>
      <w:r w:rsidR="00DA1759" w:rsidRPr="00873EE3">
        <w:t>наличие медицинских противопоказаний для освоения програ</w:t>
      </w:r>
      <w:r w:rsidR="00694CD2" w:rsidRPr="00873EE3">
        <w:t>мм по отдельным видам искусства</w:t>
      </w:r>
      <w:r w:rsidR="00305426" w:rsidRPr="00873EE3">
        <w:t>;</w:t>
      </w:r>
    </w:p>
    <w:p w14:paraId="13AC3794" w14:textId="74846E0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.7. отсутствие свободных мест в </w:t>
      </w:r>
      <w:r w:rsidR="005160B3" w:rsidRPr="005160B3">
        <w:t>МБОУ СОШ №32</w:t>
      </w:r>
      <w:r w:rsidR="000F2A56" w:rsidRPr="005160B3">
        <w:t>;</w:t>
      </w:r>
    </w:p>
    <w:p w14:paraId="50DCD5CC" w14:textId="0307B4BC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444DB0" w:rsidRPr="00873EE3">
        <w:t>8</w:t>
      </w:r>
      <w:r w:rsidRPr="00873EE3">
        <w:t xml:space="preserve">. неявка в </w:t>
      </w:r>
      <w:r w:rsidR="005160B3" w:rsidRPr="005160B3">
        <w:t xml:space="preserve">МБОУ СОШ №32 </w:t>
      </w:r>
      <w:r w:rsidRPr="00873EE3">
        <w:t xml:space="preserve"> в течение </w:t>
      </w:r>
      <w:r w:rsidR="0034787E" w:rsidRPr="00873EE3">
        <w:t>4</w:t>
      </w:r>
      <w:r w:rsidR="009C6109">
        <w:t xml:space="preserve"> (ч</w:t>
      </w:r>
      <w:r w:rsidR="000905B9" w:rsidRPr="00873EE3">
        <w:t>етырех)</w:t>
      </w:r>
      <w:r w:rsidRPr="00873EE3">
        <w:t xml:space="preserve"> рабочих дней после получения уведомления о необходимости личного посещения для з</w:t>
      </w:r>
      <w:r w:rsidR="007E17F0" w:rsidRPr="00873EE3">
        <w:t xml:space="preserve">аключения </w:t>
      </w:r>
      <w:r w:rsidR="00A9664B" w:rsidRPr="00873EE3">
        <w:t>договора об образовании</w:t>
      </w:r>
      <w:r w:rsidR="00305426" w:rsidRPr="00873EE3">
        <w:t>;</w:t>
      </w:r>
      <w:r w:rsidRPr="00873EE3">
        <w:t xml:space="preserve"> </w:t>
      </w:r>
    </w:p>
    <w:p w14:paraId="4302D351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C82E92" w:rsidRPr="00873EE3">
        <w:t>9</w:t>
      </w:r>
      <w:r w:rsidRPr="00873EE3"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873EE3">
        <w:t>;</w:t>
      </w:r>
      <w:r w:rsidRPr="00873EE3">
        <w:t xml:space="preserve"> </w:t>
      </w:r>
    </w:p>
    <w:p w14:paraId="5E71ACF4" w14:textId="619B19D3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0</w:t>
      </w:r>
      <w:r w:rsidRPr="00873EE3">
        <w:t xml:space="preserve">. неявка на прохождение вступительных (приемных) испытаний в </w:t>
      </w:r>
      <w:r w:rsidR="00047938" w:rsidRPr="00047938">
        <w:t>МБОУ СОШ №32</w:t>
      </w:r>
      <w:r w:rsidR="00305426" w:rsidRPr="00047938">
        <w:t>;</w:t>
      </w:r>
      <w:r w:rsidRPr="00873EE3">
        <w:t xml:space="preserve"> </w:t>
      </w:r>
    </w:p>
    <w:p w14:paraId="4A05075F" w14:textId="118B8888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E77EC3" w:rsidRPr="00873EE3">
        <w:t>1</w:t>
      </w:r>
      <w:r w:rsidR="00C82E92" w:rsidRPr="00873EE3">
        <w:t>1</w:t>
      </w:r>
      <w:r w:rsidRPr="00873EE3">
        <w:t>.</w:t>
      </w:r>
      <w:r w:rsidR="00E77EC3" w:rsidRPr="00873EE3">
        <w:t xml:space="preserve"> н</w:t>
      </w:r>
      <w:r w:rsidRPr="00873EE3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05426" w:rsidRPr="00873EE3">
        <w:t>;</w:t>
      </w:r>
    </w:p>
    <w:p w14:paraId="3DF8B595" w14:textId="20D5FF23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</w:t>
      </w:r>
      <w:r w:rsidR="00C82E92" w:rsidRPr="00873EE3">
        <w:t>2</w:t>
      </w:r>
      <w:r w:rsidRPr="00873EE3">
        <w:t xml:space="preserve">. несоответствие оригиналов документов сведениям, указанным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B2D27" w:rsidRPr="00873EE3">
        <w:t>;</w:t>
      </w:r>
    </w:p>
    <w:p w14:paraId="095AE874" w14:textId="77777777" w:rsidR="00305426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3</w:t>
      </w:r>
      <w:r w:rsidRPr="00873EE3">
        <w:t xml:space="preserve">. </w:t>
      </w:r>
      <w:r w:rsidR="00305426" w:rsidRPr="00873EE3">
        <w:t>о</w:t>
      </w:r>
      <w:r w:rsidRPr="00873EE3">
        <w:t>трицательные результаты вступительных (приемных) испытаний</w:t>
      </w:r>
      <w:r w:rsidR="00305426" w:rsidRPr="00873EE3">
        <w:t>;</w:t>
      </w:r>
    </w:p>
    <w:p w14:paraId="7F945D03" w14:textId="77777777" w:rsidR="00574F9B" w:rsidRPr="00873EE3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873EE3">
        <w:t>.</w:t>
      </w:r>
    </w:p>
    <w:p w14:paraId="79C1491A" w14:textId="6B252C02" w:rsidR="00E348E5" w:rsidRPr="00873EE3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3</w:t>
      </w:r>
      <w:r w:rsidRPr="00873EE3">
        <w:t xml:space="preserve">. Заявитель вправе отказаться от получения </w:t>
      </w:r>
      <w:r w:rsidR="00F04A0C" w:rsidRPr="00873EE3">
        <w:t>Муниципальной услуги</w:t>
      </w:r>
      <w:r w:rsidRPr="00873EE3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5160B3" w:rsidRPr="005160B3">
        <w:t>МБОУ СОШ №32</w:t>
      </w:r>
      <w:r w:rsidR="00A82571" w:rsidRPr="005160B3">
        <w:t>,</w:t>
      </w:r>
      <w:r w:rsidR="00A82571" w:rsidRPr="00873EE3">
        <w:t xml:space="preserve"> а также посредством </w:t>
      </w:r>
      <w:r w:rsidR="00486859">
        <w:t>Е</w:t>
      </w:r>
      <w:r w:rsidR="00A82571" w:rsidRPr="00873EE3">
        <w:t>ПГУ в Личном кабинете.</w:t>
      </w:r>
      <w:r w:rsidRPr="00873EE3">
        <w:t xml:space="preserve"> На основании поступившего заявления об отказе </w:t>
      </w:r>
      <w:r w:rsidR="00FB3117" w:rsidRPr="00873EE3">
        <w:t xml:space="preserve">от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F716C5" w:rsidRPr="00873EE3">
        <w:t>работником</w:t>
      </w:r>
      <w:r w:rsidRPr="00873EE3">
        <w:t xml:space="preserve"> </w:t>
      </w:r>
      <w:r w:rsidR="005160B3" w:rsidRPr="005160B3">
        <w:t xml:space="preserve">МБОУ СОШ №32 </w:t>
      </w:r>
      <w:r w:rsidR="005160B3" w:rsidRPr="00873EE3">
        <w:t>принимается</w:t>
      </w:r>
      <w:r w:rsidRPr="00873EE3">
        <w:t xml:space="preserve"> решение об отказе в предоставлении </w:t>
      </w:r>
      <w:r w:rsidR="00F04A0C" w:rsidRPr="00873EE3">
        <w:t>Муниципальной услуги</w:t>
      </w:r>
      <w:r w:rsidRPr="00873EE3">
        <w:t xml:space="preserve">. Факт отказа Заявителя от предоставления </w:t>
      </w:r>
      <w:r w:rsidR="00F04A0C" w:rsidRPr="00873EE3">
        <w:t>Муниципальной услуги</w:t>
      </w:r>
      <w:r w:rsidRPr="00873EE3">
        <w:t xml:space="preserve"> с приложением заявления и решения об отказе в предоставлении </w:t>
      </w:r>
      <w:r w:rsidR="00F04A0C" w:rsidRPr="00873EE3">
        <w:t>Муниципальной услуги</w:t>
      </w:r>
      <w:r w:rsidRPr="00873EE3">
        <w:t xml:space="preserve"> фиксируется в </w:t>
      </w:r>
      <w:r w:rsidR="000E4CFA" w:rsidRPr="00873EE3">
        <w:t>ИС</w:t>
      </w:r>
      <w:r w:rsidRPr="00873EE3">
        <w:t xml:space="preserve">. Отказ от предоставления </w:t>
      </w:r>
      <w:r w:rsidR="00F04A0C" w:rsidRPr="00873EE3">
        <w:t>Муниципальной услуги</w:t>
      </w:r>
      <w:r w:rsidRPr="00873EE3">
        <w:t xml:space="preserve"> не препятствует повторному обращению Заявителя в </w:t>
      </w:r>
      <w:r w:rsidR="005160B3" w:rsidRPr="005160B3">
        <w:t xml:space="preserve">МБОУ СОШ №32 </w:t>
      </w:r>
      <w:r w:rsidRPr="00873EE3">
        <w:t xml:space="preserve"> за предоставлением </w:t>
      </w:r>
      <w:r w:rsidR="00F04A0C" w:rsidRPr="00873EE3">
        <w:t>Муниципальной услуги</w:t>
      </w:r>
      <w:r w:rsidRPr="00873EE3">
        <w:t>.</w:t>
      </w:r>
    </w:p>
    <w:p w14:paraId="071E64F5" w14:textId="26304E61" w:rsidR="00850F02" w:rsidRPr="00873EE3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13.</w:t>
      </w:r>
      <w:r w:rsidR="00577601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 xml:space="preserve">. Заявитель вправе повторно обратиться в </w:t>
      </w:r>
      <w:r w:rsidR="005160B3" w:rsidRPr="005160B3">
        <w:rPr>
          <w:rFonts w:ascii="Times New Roman" w:hAnsi="Times New Roman"/>
          <w:sz w:val="28"/>
          <w:szCs w:val="28"/>
        </w:rPr>
        <w:t xml:space="preserve">МБОУ СОШ №32 </w:t>
      </w:r>
      <w:r w:rsidRPr="00873EE3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13.</w:t>
      </w:r>
      <w:r w:rsidR="000523F5" w:rsidRPr="00873EE3">
        <w:rPr>
          <w:rFonts w:ascii="Times New Roman" w:hAnsi="Times New Roman"/>
          <w:sz w:val="28"/>
          <w:szCs w:val="28"/>
        </w:rPr>
        <w:t>2</w:t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413BDE2" w14:textId="77777777" w:rsidR="007E455C" w:rsidRPr="00873EE3" w:rsidRDefault="007E455C" w:rsidP="001872EC">
      <w:pPr>
        <w:pStyle w:val="111"/>
        <w:numPr>
          <w:ilvl w:val="2"/>
          <w:numId w:val="0"/>
        </w:numPr>
        <w:spacing w:line="23" w:lineRule="atLeast"/>
      </w:pPr>
    </w:p>
    <w:p w14:paraId="74684763" w14:textId="77777777" w:rsidR="006467FD" w:rsidRPr="00873EE3" w:rsidRDefault="00415A64" w:rsidP="007A2552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109997645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873EE3">
        <w:t xml:space="preserve">14. </w:t>
      </w:r>
      <w:r w:rsidR="6BDCEDE7" w:rsidRPr="00873EE3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873EE3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5F879B52" w14:textId="77777777" w:rsidR="007E455C" w:rsidRPr="00873EE3" w:rsidRDefault="007E455C" w:rsidP="007A2552">
      <w:pPr>
        <w:pStyle w:val="2-"/>
      </w:pPr>
    </w:p>
    <w:p w14:paraId="705E8A74" w14:textId="77777777" w:rsidR="00151534" w:rsidRPr="00873EE3" w:rsidRDefault="0005595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14.1.</w:t>
      </w:r>
      <w:r w:rsidR="6BDCEDE7" w:rsidRPr="00873EE3">
        <w:t xml:space="preserve"> </w:t>
      </w:r>
      <w:r w:rsidR="00782F01" w:rsidRPr="00873EE3">
        <w:t>Муниципальная услуга</w:t>
      </w:r>
      <w:r w:rsidR="006467FD" w:rsidRPr="00873EE3">
        <w:t xml:space="preserve"> предоставляется бесплатно</w:t>
      </w:r>
      <w:r w:rsidR="00151534" w:rsidRPr="00873EE3">
        <w:t>.</w:t>
      </w:r>
    </w:p>
    <w:p w14:paraId="75F27308" w14:textId="3E4379AB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D9F72EF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133F383" w14:textId="77777777" w:rsidR="00F758AD" w:rsidRPr="00873EE3" w:rsidRDefault="00232BE7" w:rsidP="007A2552">
      <w:pPr>
        <w:pStyle w:val="2-"/>
      </w:pPr>
      <w:bookmarkStart w:id="127" w:name="_Toc510617005"/>
      <w:bookmarkStart w:id="128" w:name="_Toc28377947"/>
      <w:bookmarkStart w:id="129" w:name="_Toc109997646"/>
      <w:bookmarkStart w:id="130" w:name="_Hlk20900777"/>
      <w:r w:rsidRPr="00873EE3">
        <w:t xml:space="preserve">15. </w:t>
      </w:r>
      <w:r w:rsidR="6BDCEDE7" w:rsidRPr="00873EE3">
        <w:t xml:space="preserve">Перечень услуг,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14:paraId="7111E14C" w14:textId="77777777" w:rsidR="007E455C" w:rsidRPr="00873EE3" w:rsidRDefault="007E455C" w:rsidP="007A2552">
      <w:pPr>
        <w:pStyle w:val="2-"/>
      </w:pPr>
    </w:p>
    <w:bookmarkEnd w:id="130"/>
    <w:p w14:paraId="55FD126D" w14:textId="77777777" w:rsidR="00AB0438" w:rsidRPr="00873EE3" w:rsidRDefault="00232BE7" w:rsidP="001872EC">
      <w:pPr>
        <w:pStyle w:val="11"/>
        <w:numPr>
          <w:ilvl w:val="1"/>
          <w:numId w:val="15"/>
        </w:numPr>
        <w:spacing w:line="23" w:lineRule="atLeast"/>
        <w:ind w:left="0" w:firstLine="709"/>
      </w:pPr>
      <w:r w:rsidRPr="00873EE3">
        <w:t xml:space="preserve"> </w:t>
      </w:r>
      <w:r w:rsidR="6BDCEDE7" w:rsidRPr="00873EE3">
        <w:t xml:space="preserve">Услуги,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 xml:space="preserve">, отсутствуют. </w:t>
      </w:r>
    </w:p>
    <w:p w14:paraId="68B8B623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1130550E" w14:textId="77777777" w:rsidR="00523AE7" w:rsidRPr="00873EE3" w:rsidRDefault="00415A64" w:rsidP="007A2552">
      <w:pPr>
        <w:pStyle w:val="2-"/>
      </w:pPr>
      <w:bookmarkStart w:id="131" w:name="_Toc510617006"/>
      <w:bookmarkStart w:id="132" w:name="_Toc28377948"/>
      <w:bookmarkStart w:id="133" w:name="_Toc109997647"/>
      <w:bookmarkStart w:id="134" w:name="_Hlk20900792"/>
      <w:r w:rsidRPr="00873EE3">
        <w:t xml:space="preserve">16. </w:t>
      </w:r>
      <w:r w:rsidR="6BDCEDE7" w:rsidRPr="00873EE3">
        <w:t xml:space="preserve">Способы предоставления Заявителем документов, необходимых для получения </w:t>
      </w:r>
      <w:r w:rsidR="00F04A0C" w:rsidRPr="00873EE3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14:paraId="063BA2A0" w14:textId="77777777" w:rsidR="007E455C" w:rsidRPr="00873EE3" w:rsidRDefault="007E455C" w:rsidP="007A2552">
      <w:pPr>
        <w:pStyle w:val="2-"/>
      </w:pPr>
    </w:p>
    <w:bookmarkEnd w:id="134"/>
    <w:p w14:paraId="38DA91DE" w14:textId="62F23C53" w:rsidR="006E7FB4" w:rsidRPr="00873EE3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16.1.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5160B3" w:rsidRPr="005160B3">
        <w:rPr>
          <w:rFonts w:ascii="Times New Roman" w:hAnsi="Times New Roman"/>
          <w:sz w:val="28"/>
          <w:szCs w:val="28"/>
        </w:rPr>
        <w:t xml:space="preserve">МБОУ СОШ №32 </w:t>
      </w:r>
      <w:r w:rsidR="005160B3" w:rsidRPr="00873EE3">
        <w:rPr>
          <w:rFonts w:ascii="Times New Roman" w:hAnsi="Times New Roman"/>
          <w:sz w:val="28"/>
          <w:szCs w:val="28"/>
        </w:rPr>
        <w:t>обеспечивает</w:t>
      </w:r>
      <w:r w:rsidR="00B43AF1" w:rsidRPr="00873EE3">
        <w:rPr>
          <w:rFonts w:ascii="Times New Roman" w:hAnsi="Times New Roman"/>
          <w:sz w:val="28"/>
          <w:szCs w:val="28"/>
        </w:rPr>
        <w:t xml:space="preserve"> предоставление 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 xml:space="preserve">Муниципальной 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>услуг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>и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C0774" w:rsidRPr="00873EE3">
        <w:rPr>
          <w:rFonts w:ascii="Times New Roman" w:hAnsi="Times New Roman"/>
          <w:color w:val="00000A"/>
          <w:sz w:val="28"/>
          <w:szCs w:val="28"/>
        </w:rPr>
        <w:t>посредством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A2552">
        <w:rPr>
          <w:rFonts w:ascii="Times New Roman" w:hAnsi="Times New Roman"/>
          <w:color w:val="00000A"/>
          <w:sz w:val="28"/>
          <w:szCs w:val="28"/>
        </w:rPr>
        <w:t>Е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>ПГУ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, а также в иных формах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по выбору Заявителя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35" w:name="_Hlk22808488"/>
      <w:r w:rsidR="006E7FB4" w:rsidRPr="00873EE3">
        <w:rPr>
          <w:rFonts w:ascii="Times New Roman" w:hAnsi="Times New Roman"/>
          <w:color w:val="00000A"/>
          <w:sz w:val="28"/>
          <w:szCs w:val="28"/>
        </w:rPr>
        <w:t xml:space="preserve">в соответствии с Федеральным законом от 27.07.2010 № 210-ФЗ </w:t>
      </w:r>
      <w:r w:rsidR="00C46006" w:rsidRPr="00873EE3">
        <w:rPr>
          <w:rFonts w:ascii="Times New Roman" w:hAnsi="Times New Roman"/>
          <w:color w:val="00000A"/>
          <w:sz w:val="28"/>
          <w:szCs w:val="28"/>
        </w:rPr>
        <w:t>«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Об организации предоставления государственных и муниципальных услуг».</w:t>
      </w:r>
      <w:bookmarkEnd w:id="135"/>
    </w:p>
    <w:p w14:paraId="341ABEE7" w14:textId="507BA7D0" w:rsidR="00031D63" w:rsidRPr="00873EE3" w:rsidRDefault="00EC17F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16.2. Обращение Заявителя посредством </w:t>
      </w:r>
      <w:r w:rsidR="00486859">
        <w:t>Е</w:t>
      </w:r>
      <w:r w:rsidRPr="00873EE3">
        <w:t>ПГУ</w:t>
      </w:r>
      <w:r w:rsidRPr="00873EE3">
        <w:rPr>
          <w:rFonts w:eastAsia="Times New Roman"/>
        </w:rPr>
        <w:t>.</w:t>
      </w:r>
    </w:p>
    <w:p w14:paraId="011A61D0" w14:textId="23221165" w:rsidR="009C1EEC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t>2</w:t>
      </w:r>
      <w:r w:rsidRPr="00873EE3">
        <w:t xml:space="preserve">.1. Для получения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Заявитель</w:t>
      </w:r>
      <w:r w:rsidR="00D9003F" w:rsidRPr="00873EE3">
        <w:t xml:space="preserve"> </w:t>
      </w:r>
      <w:r w:rsidRPr="00873EE3">
        <w:t xml:space="preserve">авторизуется на </w:t>
      </w:r>
      <w:r w:rsidR="00486859">
        <w:t>Е</w:t>
      </w:r>
      <w:r w:rsidRPr="00873EE3">
        <w:t xml:space="preserve">ПГУ посредством </w:t>
      </w:r>
      <w:r w:rsidR="00106D57" w:rsidRPr="00873EE3">
        <w:t xml:space="preserve">подтвержденной учетной записи </w:t>
      </w:r>
      <w:r w:rsidR="00BE5912" w:rsidRPr="00873EE3">
        <w:t xml:space="preserve">в </w:t>
      </w:r>
      <w:r w:rsidRPr="00873EE3">
        <w:t xml:space="preserve">ЕСИА, затем заполняет Запрос </w:t>
      </w:r>
      <w:r w:rsidR="005E5B55" w:rsidRPr="00873EE3">
        <w:t xml:space="preserve">в электронном виде </w:t>
      </w:r>
      <w:r w:rsidRPr="00873EE3">
        <w:t>с использованием специальной интерактивной формы</w:t>
      </w:r>
      <w:r w:rsidRPr="00873EE3">
        <w:rPr>
          <w:rFonts w:eastAsia="Times New Roman"/>
        </w:rPr>
        <w:t>.</w:t>
      </w:r>
    </w:p>
    <w:p w14:paraId="6C271D62" w14:textId="73B24338" w:rsidR="00A464B3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.2.</w:t>
      </w:r>
      <w:r w:rsidRPr="00873EE3">
        <w:t xml:space="preserve"> </w:t>
      </w:r>
      <w:r w:rsidR="009C1EEC" w:rsidRPr="00873EE3">
        <w:t>Заполненн</w:t>
      </w:r>
      <w:r w:rsidRPr="00873EE3">
        <w:t>ый</w:t>
      </w:r>
      <w:r w:rsidR="009C1EEC" w:rsidRPr="00873EE3">
        <w:t xml:space="preserve"> </w:t>
      </w:r>
      <w:r w:rsidRPr="00873EE3">
        <w:t xml:space="preserve">Запрос </w:t>
      </w:r>
      <w:r w:rsidR="00FC16B4" w:rsidRPr="00873EE3">
        <w:t>отправляется</w:t>
      </w:r>
      <w:r w:rsidR="0034703F" w:rsidRPr="00873EE3">
        <w:t xml:space="preserve"> Заявителем</w:t>
      </w:r>
      <w:r w:rsidR="009C1EEC" w:rsidRPr="00873EE3">
        <w:t xml:space="preserve"> вместе с прикрепленными электронными образами документов, необходимых для предоста</w:t>
      </w:r>
      <w:r w:rsidR="00BE4FC3" w:rsidRPr="00873EE3">
        <w:t xml:space="preserve">вления </w:t>
      </w:r>
      <w:r w:rsidR="00F04A0C" w:rsidRPr="00873EE3">
        <w:rPr>
          <w:rFonts w:eastAsia="Times New Roman"/>
        </w:rPr>
        <w:t>Муниципальной услуги</w:t>
      </w:r>
      <w:r w:rsidR="00533F23" w:rsidRPr="00873EE3">
        <w:rPr>
          <w:rFonts w:eastAsia="Times New Roman"/>
        </w:rPr>
        <w:t xml:space="preserve">, </w:t>
      </w:r>
      <w:r w:rsidR="00BE4FC3" w:rsidRPr="00873EE3">
        <w:rPr>
          <w:rFonts w:eastAsia="Times New Roman"/>
        </w:rPr>
        <w:t>в</w:t>
      </w:r>
      <w:r w:rsidR="006D45EA" w:rsidRPr="00873EE3">
        <w:rPr>
          <w:rFonts w:eastAsia="Times New Roman"/>
        </w:rPr>
        <w:t xml:space="preserve"> </w:t>
      </w:r>
      <w:r w:rsidR="005160B3" w:rsidRPr="005160B3">
        <w:rPr>
          <w:rFonts w:eastAsia="Times New Roman"/>
        </w:rPr>
        <w:t>МБОУ СОШ №32</w:t>
      </w:r>
      <w:r w:rsidR="00BC0200" w:rsidRPr="005160B3">
        <w:rPr>
          <w:rFonts w:eastAsia="Times New Roman"/>
        </w:rPr>
        <w:t>.</w:t>
      </w:r>
    </w:p>
    <w:p w14:paraId="339F3AFB" w14:textId="70E1A544" w:rsidR="00A464B3" w:rsidRPr="00873EE3" w:rsidRDefault="00BC0200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16.2.3. Отправленные документы поступают в</w:t>
      </w:r>
      <w:r w:rsidR="00835DFD" w:rsidRPr="00873EE3">
        <w:t xml:space="preserve"> </w:t>
      </w:r>
      <w:r w:rsidR="000E4CFA" w:rsidRPr="00873EE3">
        <w:t>ИС</w:t>
      </w:r>
      <w:r w:rsidR="007F62F1" w:rsidRPr="00873EE3">
        <w:t xml:space="preserve"> </w:t>
      </w:r>
      <w:r w:rsidR="005160B3" w:rsidRPr="005160B3">
        <w:t>МБОУ СОШ №32</w:t>
      </w:r>
      <w:r w:rsidRPr="005160B3">
        <w:t>.</w:t>
      </w:r>
      <w:r w:rsidR="00F6283F" w:rsidRPr="00873EE3">
        <w:t xml:space="preserve"> </w:t>
      </w:r>
    </w:p>
    <w:p w14:paraId="7EA6704B" w14:textId="124D4E8C" w:rsidR="004A0AC5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</w:t>
      </w:r>
      <w:r w:rsidR="00FC24C0" w:rsidRPr="00873EE3">
        <w:t>4</w:t>
      </w:r>
      <w:r w:rsidRPr="00873EE3">
        <w:t xml:space="preserve">. Заявитель уведомляется о получении </w:t>
      </w:r>
      <w:r w:rsidR="005160B3" w:rsidRPr="005160B3">
        <w:rPr>
          <w:rFonts w:eastAsia="Times New Roman"/>
        </w:rPr>
        <w:t xml:space="preserve">МБОУ СОШ №32 </w:t>
      </w:r>
      <w:r w:rsidR="005160B3" w:rsidRPr="00873EE3">
        <w:t>Запроса</w:t>
      </w:r>
      <w:r w:rsidRPr="00873EE3">
        <w:t xml:space="preserve"> и документов в день его подачи посредством изменения статуса Запроса в Личном кабинете Заявителя на </w:t>
      </w:r>
      <w:r w:rsidR="00486859">
        <w:t>Е</w:t>
      </w:r>
      <w:r w:rsidRPr="00873EE3">
        <w:t>ПГУ.</w:t>
      </w:r>
    </w:p>
    <w:p w14:paraId="522EE787" w14:textId="0E48D1B8" w:rsidR="0015153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t>.</w:t>
      </w:r>
      <w:r w:rsidR="00FC24C0" w:rsidRPr="00873EE3">
        <w:t>5</w:t>
      </w:r>
      <w:r w:rsidRPr="00873EE3">
        <w:t xml:space="preserve">. </w:t>
      </w:r>
      <w:r w:rsidR="00151534" w:rsidRPr="00873EE3">
        <w:rPr>
          <w:rFonts w:eastAsia="Times New Roman"/>
        </w:rPr>
        <w:t xml:space="preserve">В случае необходимости проведения приемных (вступительных) испытаний в </w:t>
      </w:r>
      <w:r w:rsidR="005160B3" w:rsidRPr="005160B3">
        <w:rPr>
          <w:rFonts w:eastAsia="Times New Roman"/>
        </w:rPr>
        <w:t xml:space="preserve">МБОУ СОШ №32 </w:t>
      </w:r>
      <w:r w:rsidR="005160B3" w:rsidRPr="00873EE3">
        <w:rPr>
          <w:rFonts w:eastAsia="Times New Roman"/>
        </w:rPr>
        <w:t>Заявителю</w:t>
      </w:r>
      <w:r w:rsidR="00151534" w:rsidRPr="00873EE3">
        <w:t xml:space="preserve"> </w:t>
      </w:r>
      <w:r w:rsidR="00151534" w:rsidRPr="00873EE3">
        <w:rPr>
          <w:rFonts w:eastAsia="Times New Roman"/>
        </w:rPr>
        <w:t>в течение 7 (</w:t>
      </w:r>
      <w:r w:rsidR="00486859">
        <w:rPr>
          <w:rFonts w:eastAsia="Times New Roman"/>
        </w:rPr>
        <w:t>с</w:t>
      </w:r>
      <w:r w:rsidR="00151534" w:rsidRPr="00873EE3">
        <w:rPr>
          <w:rFonts w:eastAsia="Times New Roman"/>
        </w:rPr>
        <w:t xml:space="preserve">еми) рабочих дней с даты регистрации Запроса в </w:t>
      </w:r>
      <w:r w:rsidR="005160B3" w:rsidRPr="005160B3">
        <w:rPr>
          <w:rFonts w:eastAsia="Times New Roman"/>
        </w:rPr>
        <w:t xml:space="preserve">МБОУ СОШ №32 </w:t>
      </w:r>
      <w:r w:rsidR="00151534" w:rsidRPr="00873EE3">
        <w:rPr>
          <w:rFonts w:eastAsia="Times New Roman"/>
        </w:rPr>
        <w:t xml:space="preserve">и в </w:t>
      </w:r>
      <w:r w:rsidR="00090E50" w:rsidRPr="00873EE3">
        <w:rPr>
          <w:rFonts w:eastAsia="Times New Roman"/>
        </w:rPr>
        <w:t xml:space="preserve">Личный </w:t>
      </w:r>
      <w:r w:rsidR="00151534" w:rsidRPr="00873EE3">
        <w:rPr>
          <w:rFonts w:eastAsia="Times New Roman"/>
        </w:rPr>
        <w:t xml:space="preserve">кабинет на </w:t>
      </w:r>
      <w:r w:rsidR="00486859">
        <w:rPr>
          <w:rFonts w:eastAsia="Times New Roman"/>
        </w:rPr>
        <w:t>Е</w:t>
      </w:r>
      <w:r w:rsidR="00151534" w:rsidRPr="00873EE3">
        <w:rPr>
          <w:rFonts w:eastAsia="Times New Roman"/>
        </w:rPr>
        <w:t xml:space="preserve">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>7</w:t>
      </w:r>
      <w:r w:rsidR="000B1D19"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>к настоящему Административному регламенту.</w:t>
      </w:r>
    </w:p>
    <w:p w14:paraId="6C7510AA" w14:textId="0215CD92" w:rsidR="00151534" w:rsidRPr="00873EE3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1.</w:t>
      </w:r>
      <w:r w:rsidRPr="00873EE3">
        <w:rPr>
          <w:rFonts w:eastAsia="Times New Roman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</w:t>
      </w:r>
      <w:r w:rsidR="005160B3" w:rsidRPr="005160B3">
        <w:rPr>
          <w:rFonts w:eastAsia="Times New Roman"/>
        </w:rPr>
        <w:t xml:space="preserve">МБОУ СОШ №32 </w:t>
      </w:r>
      <w:r w:rsidRPr="00873EE3">
        <w:rPr>
          <w:rFonts w:eastAsia="Times New Roman"/>
        </w:rPr>
        <w:t xml:space="preserve"> не позднее, чем за 3</w:t>
      </w:r>
      <w:r w:rsidR="0041598E" w:rsidRPr="00873EE3">
        <w:rPr>
          <w:rFonts w:eastAsia="Times New Roman"/>
        </w:rPr>
        <w:t xml:space="preserve"> (</w:t>
      </w:r>
      <w:r w:rsidR="00486859">
        <w:rPr>
          <w:rFonts w:eastAsia="Times New Roman"/>
        </w:rPr>
        <w:t>т</w:t>
      </w:r>
      <w:r w:rsidR="0041598E" w:rsidRPr="00873EE3">
        <w:rPr>
          <w:rFonts w:eastAsia="Times New Roman"/>
        </w:rPr>
        <w:t>ри)</w:t>
      </w:r>
      <w:r w:rsidRPr="00873EE3">
        <w:rPr>
          <w:rFonts w:eastAsia="Times New Roman"/>
        </w:rPr>
        <w:t xml:space="preserve"> рабочих дня до даты проведения вступительных (приемных) испытаний.</w:t>
      </w:r>
    </w:p>
    <w:p w14:paraId="620D35CD" w14:textId="01343C2A" w:rsidR="00151534" w:rsidRPr="00873EE3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2.</w:t>
      </w:r>
      <w:r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 xml:space="preserve">Для прохождения приемных (вступительных) испытаний Заявитель предоставляет в </w:t>
      </w:r>
      <w:r w:rsidR="005160B3" w:rsidRPr="005160B3">
        <w:rPr>
          <w:rFonts w:eastAsia="Times New Roman"/>
        </w:rPr>
        <w:t xml:space="preserve">МБОУ СОШ №32 </w:t>
      </w:r>
      <w:r w:rsidR="00151534" w:rsidRPr="00873EE3">
        <w:t xml:space="preserve"> оригиналы документов, </w:t>
      </w:r>
      <w:r w:rsidR="00151534" w:rsidRPr="00873EE3">
        <w:rPr>
          <w:rFonts w:eastAsia="Times New Roman"/>
        </w:rPr>
        <w:t>сведения о которых указаны в Запросе</w:t>
      </w:r>
      <w:r w:rsidR="00207020" w:rsidRPr="00873EE3">
        <w:rPr>
          <w:rFonts w:eastAsia="Times New Roman"/>
        </w:rPr>
        <w:t xml:space="preserve">, ранее направленном Заявителем посредством </w:t>
      </w:r>
      <w:r w:rsidR="00486859">
        <w:rPr>
          <w:rFonts w:eastAsia="Times New Roman"/>
        </w:rPr>
        <w:t>Е</w:t>
      </w:r>
      <w:r w:rsidR="00207020" w:rsidRPr="00873EE3">
        <w:rPr>
          <w:rFonts w:eastAsia="Times New Roman"/>
        </w:rPr>
        <w:t>ПГУ</w:t>
      </w:r>
      <w:r w:rsidR="00151534" w:rsidRPr="00873EE3">
        <w:rPr>
          <w:rFonts w:eastAsia="Times New Roman"/>
        </w:rPr>
        <w:t>.</w:t>
      </w:r>
    </w:p>
    <w:p w14:paraId="2FD5F6FB" w14:textId="51EC6783" w:rsidR="00C30717" w:rsidRPr="00873EE3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873EE3">
        <w:rPr>
          <w:rFonts w:eastAsia="Times New Roman"/>
        </w:rPr>
        <w:t>е</w:t>
      </w:r>
      <w:r w:rsidRPr="00873EE3">
        <w:rPr>
          <w:rFonts w:eastAsia="Times New Roman"/>
        </w:rPr>
        <w:t xml:space="preserve"> 4 (</w:t>
      </w:r>
      <w:r w:rsidR="00486859">
        <w:rPr>
          <w:rFonts w:eastAsia="Times New Roman"/>
        </w:rPr>
        <w:t>ч</w:t>
      </w:r>
      <w:r w:rsidRPr="00873EE3">
        <w:rPr>
          <w:rFonts w:eastAsia="Times New Roman"/>
        </w:rPr>
        <w:t>етырех) рабочих дней после проведения вступительных (приемных)</w:t>
      </w:r>
      <w:r w:rsidR="00486859">
        <w:rPr>
          <w:rFonts w:eastAsia="Times New Roman"/>
        </w:rPr>
        <w:t xml:space="preserve"> испытаний в Личный кабинет на Е</w:t>
      </w:r>
      <w:r w:rsidRPr="00873EE3">
        <w:rPr>
          <w:rFonts w:eastAsia="Times New Roman"/>
        </w:rPr>
        <w:t xml:space="preserve">ПГУ направляется уведомление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</w:t>
      </w:r>
      <w:r w:rsidRPr="00873EE3">
        <w:rPr>
          <w:rFonts w:eastAsia="Times New Roman"/>
        </w:rPr>
        <w:t>к настоящему Административному регламенту</w:t>
      </w:r>
      <w:r w:rsidR="00486859">
        <w:rPr>
          <w:rFonts w:eastAsia="Times New Roman"/>
        </w:rPr>
        <w:t>, о необходимости в течение 4 (ч</w:t>
      </w:r>
      <w:r w:rsidRPr="00873EE3">
        <w:rPr>
          <w:rFonts w:eastAsia="Times New Roman"/>
        </w:rPr>
        <w:t xml:space="preserve">етырех) рабочих дней посетить </w:t>
      </w:r>
      <w:r w:rsidR="005160B3" w:rsidRPr="005160B3">
        <w:rPr>
          <w:rFonts w:eastAsia="Times New Roman"/>
        </w:rPr>
        <w:t xml:space="preserve">МБОУ СОШ №32 </w:t>
      </w:r>
      <w:r w:rsidRPr="00873EE3">
        <w:t xml:space="preserve"> </w:t>
      </w:r>
      <w:r w:rsidR="00570231" w:rsidRPr="00873EE3">
        <w:t>для</w:t>
      </w:r>
      <w:r w:rsidRPr="00873EE3">
        <w:rPr>
          <w:rFonts w:eastAsia="Times New Roman"/>
        </w:rPr>
        <w:t xml:space="preserve"> </w:t>
      </w:r>
      <w:r w:rsidRPr="00873EE3">
        <w:t>заключения договора по форме</w:t>
      </w:r>
      <w:r w:rsidR="00A31F39" w:rsidRPr="00873EE3">
        <w:rPr>
          <w:rFonts w:eastAsia="Times New Roman"/>
        </w:rPr>
        <w:t>, приведенной в Приложении</w:t>
      </w:r>
      <w:r w:rsidR="007A2552">
        <w:rPr>
          <w:rFonts w:eastAsia="Times New Roman"/>
        </w:rPr>
        <w:t xml:space="preserve"> №</w:t>
      </w:r>
      <w:r w:rsidR="00A31F39" w:rsidRPr="00873EE3">
        <w:rPr>
          <w:rFonts w:eastAsia="Times New Roman"/>
        </w:rPr>
        <w:t xml:space="preserve"> 9 к настоящему Административному регламенту.</w:t>
      </w:r>
      <w:r w:rsidR="00A31F39" w:rsidRPr="00873EE3" w:rsidDel="00A31F39">
        <w:t xml:space="preserve"> </w:t>
      </w:r>
    </w:p>
    <w:p w14:paraId="3E70B82D" w14:textId="291A979D" w:rsidR="00692001" w:rsidRPr="00873EE3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16.2.6. </w:t>
      </w:r>
      <w:proofErr w:type="gramStart"/>
      <w:r w:rsidRPr="00873EE3">
        <w:rPr>
          <w:rFonts w:eastAsia="Times New Roman"/>
        </w:rPr>
        <w:t xml:space="preserve">В случае отсутствия необходимости проведения приемных (вступительных) испытаний в </w:t>
      </w:r>
      <w:r w:rsidR="005160B3" w:rsidRPr="005160B3">
        <w:rPr>
          <w:rFonts w:eastAsia="Times New Roman"/>
        </w:rPr>
        <w:t xml:space="preserve">МБОУ СОШ №32 </w:t>
      </w:r>
      <w:r w:rsidRPr="00873EE3">
        <w:rPr>
          <w:rFonts w:eastAsia="Times New Roman"/>
        </w:rPr>
        <w:t xml:space="preserve"> </w:t>
      </w:r>
      <w:r w:rsidRPr="00873EE3">
        <w:t xml:space="preserve">Заявителю </w:t>
      </w:r>
      <w:r w:rsidRPr="00873EE3">
        <w:rPr>
          <w:rFonts w:eastAsia="Times New Roman"/>
        </w:rPr>
        <w:t xml:space="preserve">в течение </w:t>
      </w:r>
      <w:r w:rsidR="00A8795F" w:rsidRPr="00873EE3">
        <w:rPr>
          <w:rFonts w:eastAsia="Times New Roman"/>
        </w:rPr>
        <w:t>4 (</w:t>
      </w:r>
      <w:r w:rsidR="00486859">
        <w:rPr>
          <w:rFonts w:eastAsia="Times New Roman"/>
        </w:rPr>
        <w:t>ч</w:t>
      </w:r>
      <w:r w:rsidR="00A8795F" w:rsidRPr="00873EE3">
        <w:rPr>
          <w:rFonts w:eastAsia="Times New Roman"/>
        </w:rPr>
        <w:t>етырех)</w:t>
      </w:r>
      <w:r w:rsidRPr="00873EE3">
        <w:rPr>
          <w:rFonts w:eastAsia="Times New Roman"/>
        </w:rPr>
        <w:t xml:space="preserve"> рабочих дней с даты регистрации Запроса в </w:t>
      </w:r>
      <w:r w:rsidR="00047938" w:rsidRPr="00047938">
        <w:rPr>
          <w:rFonts w:eastAsia="Times New Roman"/>
        </w:rPr>
        <w:t xml:space="preserve">МБОУ СОШ №32 </w:t>
      </w:r>
      <w:r w:rsidRPr="00873EE3">
        <w:rPr>
          <w:rFonts w:eastAsia="Times New Roman"/>
        </w:rPr>
        <w:t xml:space="preserve"> в </w:t>
      </w:r>
      <w:r w:rsidR="00B620EE" w:rsidRPr="00873EE3">
        <w:rPr>
          <w:rFonts w:eastAsia="Times New Roman"/>
        </w:rPr>
        <w:t>Л</w:t>
      </w:r>
      <w:r w:rsidRPr="00873EE3">
        <w:rPr>
          <w:rFonts w:eastAsia="Times New Roman"/>
        </w:rPr>
        <w:t xml:space="preserve">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 xml:space="preserve">ПГУ направляется уведомление </w:t>
      </w:r>
      <w:r w:rsidR="0054609D" w:rsidRPr="00873EE3">
        <w:rPr>
          <w:rFonts w:eastAsia="Times New Roman"/>
        </w:rPr>
        <w:t>по форме</w:t>
      </w:r>
      <w:r w:rsidR="00A31F39" w:rsidRPr="00873EE3">
        <w:rPr>
          <w:rFonts w:eastAsia="Times New Roman"/>
        </w:rPr>
        <w:t xml:space="preserve">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к настоящему Административному регламенту, </w:t>
      </w:r>
      <w:r w:rsidRPr="00873EE3">
        <w:rPr>
          <w:rFonts w:eastAsia="Times New Roman"/>
        </w:rPr>
        <w:t xml:space="preserve">о необходимости посетить </w:t>
      </w:r>
      <w:r w:rsidR="005160B3" w:rsidRPr="005160B3">
        <w:rPr>
          <w:rFonts w:eastAsia="Times New Roman"/>
        </w:rPr>
        <w:t xml:space="preserve">МБОУ СОШ №32 </w:t>
      </w:r>
      <w:r w:rsidRPr="00873EE3">
        <w:rPr>
          <w:rFonts w:eastAsia="Times New Roman"/>
        </w:rPr>
        <w:t xml:space="preserve"> </w:t>
      </w:r>
      <w:r w:rsidRPr="00873EE3">
        <w:t xml:space="preserve">для предоставления </w:t>
      </w:r>
      <w:r w:rsidRPr="00873EE3">
        <w:rPr>
          <w:rFonts w:eastAsia="Times New Roman"/>
        </w:rPr>
        <w:t xml:space="preserve">оригиналов документов и </w:t>
      </w:r>
      <w:r w:rsidR="00471610" w:rsidRPr="00873EE3">
        <w:t>подписания</w:t>
      </w:r>
      <w:r w:rsidRPr="00873EE3">
        <w:t xml:space="preserve"> договора в соответствии с</w:t>
      </w:r>
      <w:proofErr w:type="gramEnd"/>
      <w:r w:rsidRPr="00873EE3">
        <w:t xml:space="preserve"> Приложени</w:t>
      </w:r>
      <w:r w:rsidR="007A2552">
        <w:t>е</w:t>
      </w:r>
      <w:r w:rsidRPr="00873EE3">
        <w:t>м</w:t>
      </w:r>
      <w:r w:rsidR="007A2552">
        <w:t xml:space="preserve"> №</w:t>
      </w:r>
      <w:r w:rsidR="005E3591" w:rsidRPr="00873EE3">
        <w:t xml:space="preserve"> 9</w:t>
      </w:r>
      <w:r w:rsidR="00A8795F" w:rsidRPr="00873EE3">
        <w:t xml:space="preserve"> настоящего Административного регламента.</w:t>
      </w:r>
      <w:r w:rsidRPr="00873EE3">
        <w:t xml:space="preserve"> </w:t>
      </w:r>
    </w:p>
    <w:p w14:paraId="05566AA5" w14:textId="77777777" w:rsidR="00A941D6" w:rsidRPr="00873EE3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rPr>
          <w:rFonts w:eastAsia="Times New Roman"/>
        </w:rPr>
        <w:t>3</w:t>
      </w:r>
      <w:r w:rsidR="00A941D6" w:rsidRPr="00873EE3">
        <w:t xml:space="preserve">. Выбор Заявителем способа подачи </w:t>
      </w:r>
      <w:r w:rsidR="6BDCEDE7" w:rsidRPr="00873EE3">
        <w:t xml:space="preserve">Запроса </w:t>
      </w:r>
      <w:r w:rsidR="00A941D6" w:rsidRPr="00873EE3">
        <w:t xml:space="preserve">и документов, необходимых для получения </w:t>
      </w:r>
      <w:r w:rsidR="00F04A0C" w:rsidRPr="00873EE3">
        <w:rPr>
          <w:rFonts w:eastAsia="Times New Roman"/>
        </w:rPr>
        <w:t>Муниципальной услуги</w:t>
      </w:r>
      <w:r w:rsidR="00A941D6" w:rsidRPr="00873EE3">
        <w:t>, осуществляется в соответствии с законодательством</w:t>
      </w:r>
      <w:r w:rsidR="00764558" w:rsidRPr="00873EE3">
        <w:t xml:space="preserve"> Российский Федерации</w:t>
      </w:r>
      <w:r w:rsidR="004A2CBD" w:rsidRPr="00873EE3">
        <w:t>.</w:t>
      </w:r>
    </w:p>
    <w:p w14:paraId="5F45FCAE" w14:textId="116A09D2" w:rsidR="00234917" w:rsidRPr="00873EE3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t>4</w:t>
      </w:r>
      <w:r w:rsidRPr="00873EE3">
        <w:t xml:space="preserve">. Порядок приема документов, необходимых для предоставления </w:t>
      </w:r>
      <w:r w:rsidR="00F04A0C" w:rsidRPr="00873EE3">
        <w:t>Муниципальной услуги</w:t>
      </w:r>
      <w:r w:rsidR="00506ED1" w:rsidRPr="00873EE3">
        <w:t>,</w:t>
      </w:r>
      <w:r w:rsidRPr="00873EE3">
        <w:t xml:space="preserve"> в иных формах в соответствии с Федеральным законом от 27.07.2010 № 210-ФЗ</w:t>
      </w:r>
      <w:r w:rsidR="00486859">
        <w:t xml:space="preserve"> </w:t>
      </w:r>
      <w:r w:rsidRPr="00873EE3">
        <w:t xml:space="preserve">«Об организации предоставления государственных и муниципальных услуг» </w:t>
      </w:r>
      <w:r w:rsidR="005160B3" w:rsidRPr="00873EE3">
        <w:t xml:space="preserve">устанавливается </w:t>
      </w:r>
      <w:r w:rsidR="005160B3">
        <w:t>локальным</w:t>
      </w:r>
      <w:r w:rsidR="00486859">
        <w:t xml:space="preserve"> нормативным</w:t>
      </w:r>
      <w:r w:rsidR="00323C63">
        <w:t xml:space="preserve"> </w:t>
      </w:r>
      <w:r w:rsidR="00170DBE" w:rsidRPr="00873EE3">
        <w:t xml:space="preserve">актом </w:t>
      </w:r>
      <w:r w:rsidR="005160B3" w:rsidRPr="005160B3">
        <w:t>МБОУ СОШ №32</w:t>
      </w:r>
      <w:r w:rsidRPr="005160B3">
        <w:t>,</w:t>
      </w:r>
      <w:r w:rsidRPr="00873EE3">
        <w:t xml:space="preserve"> который размещается на сайте </w:t>
      </w:r>
      <w:r w:rsidR="005160B3" w:rsidRPr="005160B3">
        <w:t>МБОУ СОШ №32</w:t>
      </w:r>
      <w:r w:rsidR="005E4837" w:rsidRPr="005160B3">
        <w:t>.</w:t>
      </w:r>
    </w:p>
    <w:p w14:paraId="1AFB76A8" w14:textId="77777777" w:rsidR="007E455C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08BB663A" w14:textId="77777777" w:rsidR="00A40339" w:rsidRDefault="00A40339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184D86B4" w14:textId="77777777" w:rsidR="00A40339" w:rsidRDefault="00A40339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713573BD" w14:textId="77777777" w:rsidR="00A40339" w:rsidRPr="00873EE3" w:rsidRDefault="00A40339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3C03BD89" w14:textId="77777777" w:rsidR="00FD61BD" w:rsidRPr="00873EE3" w:rsidRDefault="00415A64" w:rsidP="007A2552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109997648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873EE3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873EE3">
        <w:t xml:space="preserve">Способы получения Заявителем результатов предоставления </w:t>
      </w:r>
      <w:r w:rsidR="00F04A0C" w:rsidRPr="00873EE3">
        <w:t>Муниципальной услуги</w:t>
      </w:r>
      <w:bookmarkEnd w:id="168"/>
      <w:bookmarkEnd w:id="169"/>
      <w:bookmarkEnd w:id="172"/>
      <w:bookmarkEnd w:id="173"/>
      <w:bookmarkEnd w:id="174"/>
    </w:p>
    <w:p w14:paraId="768AF494" w14:textId="77777777" w:rsidR="007E455C" w:rsidRPr="00873EE3" w:rsidRDefault="007E455C" w:rsidP="007A2552">
      <w:pPr>
        <w:pStyle w:val="2-"/>
      </w:pPr>
    </w:p>
    <w:bookmarkEnd w:id="170"/>
    <w:p w14:paraId="4BD5BA5D" w14:textId="77777777" w:rsidR="003C541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17.1. Заявитель уведомляется о ходе рассмотрения и 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следующими способами:</w:t>
      </w:r>
    </w:p>
    <w:p w14:paraId="615B7180" w14:textId="4D36E90E" w:rsidR="00F013DF" w:rsidRPr="00873EE3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17.1.1.</w:t>
      </w:r>
      <w:r w:rsidR="000811F8" w:rsidRPr="00873EE3">
        <w:t xml:space="preserve"> л</w:t>
      </w:r>
      <w:r w:rsidR="00F013DF" w:rsidRPr="00873EE3">
        <w:t xml:space="preserve">ичного кабинета </w:t>
      </w:r>
      <w:r w:rsidR="002D67B9" w:rsidRPr="00873EE3">
        <w:t xml:space="preserve">на </w:t>
      </w:r>
      <w:r w:rsidR="00486859">
        <w:t>Е</w:t>
      </w:r>
      <w:r w:rsidR="00F013DF" w:rsidRPr="00873EE3">
        <w:t>ПГУ</w:t>
      </w:r>
      <w:r w:rsidR="002D67B9" w:rsidRPr="00873EE3">
        <w:t>;</w:t>
      </w:r>
    </w:p>
    <w:p w14:paraId="0C1E350A" w14:textId="77777777" w:rsidR="00F01A9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17.1.</w:t>
      </w:r>
      <w:r w:rsidR="009A4574" w:rsidRPr="00873EE3">
        <w:t>2</w:t>
      </w:r>
      <w:r w:rsidRPr="00873EE3">
        <w:t xml:space="preserve">. </w:t>
      </w:r>
      <w:r w:rsidR="001A131B" w:rsidRPr="00873EE3">
        <w:rPr>
          <w:rFonts w:eastAsia="Times New Roman"/>
        </w:rPr>
        <w:t>по электронной почте;</w:t>
      </w:r>
    </w:p>
    <w:p w14:paraId="0C32139E" w14:textId="77777777" w:rsidR="00034DF0" w:rsidRDefault="6BDCEDE7" w:rsidP="00486859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17.1.</w:t>
      </w:r>
      <w:r w:rsidR="009A4574" w:rsidRPr="00873EE3">
        <w:t>3</w:t>
      </w:r>
      <w:r w:rsidRPr="00873EE3">
        <w:t xml:space="preserve">. Заявитель может самостоятельно получить информацию о </w:t>
      </w:r>
      <w:r w:rsidR="00B757C1" w:rsidRPr="00873EE3">
        <w:t xml:space="preserve">ходе рассмотрения и </w:t>
      </w:r>
      <w:r w:rsidRPr="00873EE3">
        <w:t xml:space="preserve">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034DF0">
        <w:rPr>
          <w:rFonts w:eastAsia="Times New Roman"/>
        </w:rPr>
        <w:t xml:space="preserve"> следующими способами:</w:t>
      </w:r>
    </w:p>
    <w:p w14:paraId="54659F04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rPr>
          <w:rFonts w:eastAsia="Times New Roman"/>
        </w:rPr>
        <w:t>а) в личном кабинете Заявителя на</w:t>
      </w:r>
      <w:r w:rsidR="6BDCEDE7" w:rsidRPr="00873EE3">
        <w:t xml:space="preserve"> </w:t>
      </w:r>
      <w:r w:rsidR="00486859">
        <w:t>Е</w:t>
      </w:r>
      <w:r w:rsidR="6BDCEDE7" w:rsidRPr="00873EE3">
        <w:t xml:space="preserve">ПГУ «Узнать статус </w:t>
      </w:r>
      <w:r w:rsidR="002D67B9" w:rsidRPr="00873EE3">
        <w:t>Заявления</w:t>
      </w:r>
      <w:r w:rsidR="6BDCEDE7" w:rsidRPr="00873EE3">
        <w:t>»</w:t>
      </w:r>
      <w:r>
        <w:t>, в ИС;</w:t>
      </w:r>
    </w:p>
    <w:p w14:paraId="008E5EB3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б) бесплатного единого номера телефона поддержки ЕПГУ: 8 800 100 70 10</w:t>
      </w:r>
    </w:p>
    <w:p w14:paraId="647680EE" w14:textId="047C37CE" w:rsidR="00F01A94" w:rsidRPr="00873EE3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в) службы технической поддержки ИС: (4212)30 57 13</w:t>
      </w:r>
      <w:r w:rsidR="00486859">
        <w:t>.</w:t>
      </w:r>
    </w:p>
    <w:p w14:paraId="119D98D0" w14:textId="77777777" w:rsidR="00FB366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17.2. </w:t>
      </w:r>
      <w:r w:rsidR="001C60C8" w:rsidRPr="00873EE3">
        <w:t xml:space="preserve">Способы получения результата </w:t>
      </w:r>
      <w:r w:rsidR="00F04A0C" w:rsidRPr="00873EE3">
        <w:rPr>
          <w:rFonts w:eastAsia="Times New Roman"/>
        </w:rPr>
        <w:t>Муниципальной услуги</w:t>
      </w:r>
      <w:r w:rsidR="003C541F" w:rsidRPr="00873EE3">
        <w:t>:</w:t>
      </w:r>
    </w:p>
    <w:p w14:paraId="65FC27F8" w14:textId="542D0980" w:rsidR="00E27BF4" w:rsidRPr="00873EE3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17.2.1. </w:t>
      </w:r>
      <w:bookmarkStart w:id="175" w:name="_Hlk22808695"/>
      <w:r w:rsidR="00E27BF4" w:rsidRPr="00873EE3">
        <w:t>В форме электронного</w:t>
      </w:r>
      <w:r w:rsidR="00486859">
        <w:t xml:space="preserve"> документа в Личный кабинет на Е</w:t>
      </w:r>
      <w:r w:rsidR="00E27BF4" w:rsidRPr="00873EE3">
        <w:t>ПГУ.</w:t>
      </w:r>
    </w:p>
    <w:p w14:paraId="15964F14" w14:textId="536E591B" w:rsidR="007F1C02" w:rsidRPr="00873EE3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Результат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D50924" w:rsidRPr="00873EE3">
        <w:t>независ</w:t>
      </w:r>
      <w:r w:rsidRPr="00873EE3">
        <w:t>имо от принятого решения направляется</w:t>
      </w:r>
      <w:r w:rsidR="00486859">
        <w:t xml:space="preserve"> Заявителю в Личный кабинет</w:t>
      </w:r>
      <w:r w:rsidRPr="00873EE3">
        <w:t>.</w:t>
      </w:r>
    </w:p>
    <w:p w14:paraId="42648104" w14:textId="5501288F" w:rsidR="007D65A6" w:rsidRPr="00873EE3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>ПГУ</w:t>
      </w:r>
      <w:r w:rsidR="007D65A6" w:rsidRPr="00873EE3">
        <w:rPr>
          <w:rFonts w:eastAsia="Times New Roman"/>
        </w:rPr>
        <w:t>:</w:t>
      </w:r>
      <w:r w:rsidRPr="00873EE3">
        <w:rPr>
          <w:rFonts w:eastAsia="Times New Roman"/>
        </w:rPr>
        <w:t xml:space="preserve"> </w:t>
      </w:r>
    </w:p>
    <w:p w14:paraId="24B64C9F" w14:textId="6E0B2E0D" w:rsidR="007D65A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17.2.1.1. </w:t>
      </w:r>
      <w:r w:rsidR="009A74E6" w:rsidRPr="00873EE3">
        <w:rPr>
          <w:rFonts w:eastAsia="Times New Roman"/>
        </w:rPr>
        <w:t xml:space="preserve">о необходимости </w:t>
      </w:r>
      <w:r w:rsidRPr="00873EE3">
        <w:rPr>
          <w:rFonts w:eastAsia="Times New Roman"/>
        </w:rPr>
        <w:t xml:space="preserve">явиться на приемные (вступительные) испытания с </w:t>
      </w:r>
      <w:r w:rsidR="009A74E6" w:rsidRPr="00873EE3">
        <w:rPr>
          <w:rFonts w:eastAsia="Times New Roman"/>
        </w:rPr>
        <w:t>оригинал</w:t>
      </w:r>
      <w:r w:rsidRPr="00873EE3">
        <w:rPr>
          <w:rFonts w:eastAsia="Times New Roman"/>
        </w:rPr>
        <w:t>ами</w:t>
      </w:r>
      <w:r w:rsidR="009A74E6" w:rsidRPr="00873EE3">
        <w:rPr>
          <w:rFonts w:eastAsia="Times New Roman"/>
        </w:rPr>
        <w:t xml:space="preserve"> документов </w:t>
      </w:r>
      <w:r w:rsidRPr="00873EE3">
        <w:rPr>
          <w:rFonts w:eastAsia="Times New Roman"/>
        </w:rPr>
        <w:t xml:space="preserve">для сверки </w:t>
      </w:r>
      <w:r w:rsidR="009A74E6" w:rsidRPr="00873EE3">
        <w:rPr>
          <w:rFonts w:eastAsia="Times New Roman"/>
        </w:rPr>
        <w:t>с</w:t>
      </w:r>
      <w:r w:rsidR="006643B1" w:rsidRPr="00873EE3">
        <w:rPr>
          <w:rFonts w:eastAsia="Times New Roman"/>
        </w:rPr>
        <w:t>о</w:t>
      </w:r>
      <w:r w:rsidR="009A74E6"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="009A74E6" w:rsidRPr="00873EE3">
        <w:rPr>
          <w:rFonts w:eastAsia="Times New Roman"/>
        </w:rPr>
        <w:t xml:space="preserve">, </w:t>
      </w:r>
      <w:r w:rsidR="0027639E" w:rsidRPr="00873EE3">
        <w:rPr>
          <w:rFonts w:eastAsia="Times New Roman"/>
        </w:rPr>
        <w:t>указанными</w:t>
      </w:r>
      <w:r w:rsidR="009A74E6" w:rsidRPr="00873EE3">
        <w:rPr>
          <w:rFonts w:eastAsia="Times New Roman"/>
        </w:rPr>
        <w:t xml:space="preserve"> Заявителем </w:t>
      </w:r>
      <w:r w:rsidR="0027639E" w:rsidRPr="00873EE3">
        <w:rPr>
          <w:rFonts w:eastAsia="Times New Roman"/>
        </w:rPr>
        <w:t xml:space="preserve">в Запросе, направленном </w:t>
      </w:r>
      <w:r w:rsidR="009A74E6"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="009A74E6" w:rsidRPr="00873EE3">
        <w:rPr>
          <w:rFonts w:eastAsia="Times New Roman"/>
        </w:rPr>
        <w:t xml:space="preserve">ПГУ в </w:t>
      </w:r>
      <w:r w:rsidR="005160B3" w:rsidRPr="005160B3">
        <w:rPr>
          <w:rFonts w:eastAsia="Times New Roman"/>
        </w:rPr>
        <w:t>МБОУ СОШ №32</w:t>
      </w:r>
      <w:r w:rsidRPr="005160B3">
        <w:rPr>
          <w:rFonts w:eastAsia="Times New Roman"/>
        </w:rPr>
        <w:t>;</w:t>
      </w:r>
      <w:r w:rsidR="00E73539" w:rsidRPr="00873EE3">
        <w:rPr>
          <w:rFonts w:eastAsia="Times New Roman"/>
        </w:rPr>
        <w:t xml:space="preserve"> </w:t>
      </w:r>
    </w:p>
    <w:p w14:paraId="00A64542" w14:textId="08084600" w:rsidR="009A74E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t>17.2.1.2. в случае отсутствия необходимости приемных (вступительных) испытаний явиться</w:t>
      </w:r>
      <w:r w:rsidR="00E73539" w:rsidRPr="00873EE3">
        <w:rPr>
          <w:rFonts w:eastAsia="Times New Roman"/>
        </w:rPr>
        <w:t xml:space="preserve"> </w:t>
      </w:r>
      <w:r w:rsidR="009C58C9" w:rsidRPr="00873EE3">
        <w:rPr>
          <w:rFonts w:eastAsia="Times New Roman"/>
        </w:rPr>
        <w:t xml:space="preserve">для </w:t>
      </w:r>
      <w:r w:rsidR="00E73539" w:rsidRPr="00873EE3">
        <w:rPr>
          <w:rFonts w:eastAsia="Times New Roman"/>
        </w:rPr>
        <w:t>подписания договора</w:t>
      </w:r>
      <w:r w:rsidRPr="00873EE3">
        <w:rPr>
          <w:rFonts w:eastAsia="Times New Roman"/>
        </w:rPr>
        <w:t xml:space="preserve"> с оригиналами документов для сверки с</w:t>
      </w:r>
      <w:r w:rsidR="006643B1" w:rsidRPr="00873EE3">
        <w:rPr>
          <w:rFonts w:eastAsia="Times New Roman"/>
        </w:rPr>
        <w:t>о</w:t>
      </w:r>
      <w:r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Pr="00873EE3">
        <w:rPr>
          <w:rFonts w:eastAsia="Times New Roman"/>
        </w:rPr>
        <w:t xml:space="preserve">, ранее </w:t>
      </w:r>
      <w:r w:rsidR="006643B1" w:rsidRPr="00873EE3">
        <w:rPr>
          <w:rFonts w:eastAsia="Times New Roman"/>
        </w:rPr>
        <w:t xml:space="preserve">указанными </w:t>
      </w:r>
      <w:r w:rsidRPr="00873EE3">
        <w:rPr>
          <w:rFonts w:eastAsia="Times New Roman"/>
        </w:rPr>
        <w:t xml:space="preserve">Заявителем </w:t>
      </w:r>
      <w:r w:rsidR="006643B1" w:rsidRPr="00873EE3">
        <w:rPr>
          <w:rFonts w:eastAsia="Times New Roman"/>
        </w:rPr>
        <w:t xml:space="preserve">в Запросе, направленном </w:t>
      </w:r>
      <w:r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 xml:space="preserve">ПГУ в </w:t>
      </w:r>
      <w:r w:rsidR="006C4B99" w:rsidRPr="006C4B99">
        <w:rPr>
          <w:rFonts w:eastAsia="Times New Roman"/>
        </w:rPr>
        <w:t>МБОУ СОШ №32</w:t>
      </w:r>
      <w:r w:rsidR="00E73539" w:rsidRPr="006C4B99">
        <w:rPr>
          <w:rFonts w:eastAsia="Times New Roman"/>
        </w:rPr>
        <w:t>.</w:t>
      </w:r>
    </w:p>
    <w:bookmarkEnd w:id="175"/>
    <w:p w14:paraId="05BBB21F" w14:textId="10789030" w:rsidR="007E455C" w:rsidRPr="00873EE3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17.3. </w:t>
      </w:r>
      <w:r w:rsidR="009919F4" w:rsidRPr="00873EE3">
        <w:t xml:space="preserve">Выдача (направление) результата предоставления </w:t>
      </w:r>
      <w:r w:rsidR="00F04A0C" w:rsidRPr="00873EE3">
        <w:t>Муниципальной услуги</w:t>
      </w:r>
      <w:r w:rsidR="009919F4" w:rsidRPr="00873EE3"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="00034DF0">
        <w:t xml:space="preserve">локальным нормативным </w:t>
      </w:r>
      <w:r w:rsidR="00170DBE" w:rsidRPr="00873EE3">
        <w:t xml:space="preserve">актом </w:t>
      </w:r>
      <w:r w:rsidR="005160B3" w:rsidRPr="005160B3">
        <w:t>МБОУ СОШ №32</w:t>
      </w:r>
      <w:r w:rsidR="009919F4" w:rsidRPr="005160B3">
        <w:t>.</w:t>
      </w:r>
    </w:p>
    <w:p w14:paraId="0CAD0B22" w14:textId="77777777" w:rsidR="009B1D2D" w:rsidRPr="00873EE3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6590DB58" w14:textId="77777777" w:rsidR="00540148" w:rsidRPr="00873EE3" w:rsidRDefault="00415A64" w:rsidP="007A2552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109997649"/>
      <w:bookmarkStart w:id="186" w:name="_Hlk20900829"/>
      <w:bookmarkEnd w:id="171"/>
      <w:bookmarkEnd w:id="176"/>
      <w:bookmarkEnd w:id="177"/>
      <w:bookmarkEnd w:id="178"/>
      <w:bookmarkEnd w:id="179"/>
      <w:r w:rsidRPr="00873EE3">
        <w:t xml:space="preserve">18. </w:t>
      </w:r>
      <w:r w:rsidR="00540148" w:rsidRPr="00873EE3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14:paraId="013B9E30" w14:textId="77777777" w:rsidR="007E455C" w:rsidRPr="00873EE3" w:rsidRDefault="007E455C" w:rsidP="007A2552">
      <w:pPr>
        <w:pStyle w:val="2-"/>
      </w:pPr>
    </w:p>
    <w:bookmarkEnd w:id="186"/>
    <w:p w14:paraId="67304D9C" w14:textId="118A92E5" w:rsidR="00D4218E" w:rsidRPr="00873EE3" w:rsidRDefault="00415A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18.1. </w:t>
      </w:r>
      <w:r w:rsidR="6BDCEDE7" w:rsidRPr="00873EE3">
        <w:t>Максимальный срок ожидания в очереди при личной подаче Запроса</w:t>
      </w:r>
      <w:r w:rsidR="00F47738" w:rsidRPr="00873EE3">
        <w:br/>
      </w:r>
      <w:r w:rsidR="6BDCEDE7" w:rsidRPr="00873EE3">
        <w:t xml:space="preserve">и при получении результата предоставления </w:t>
      </w:r>
      <w:r w:rsidR="00F04A0C" w:rsidRPr="00873EE3">
        <w:t>Муниципальной услуги</w:t>
      </w:r>
      <w:r w:rsidR="000E3D64" w:rsidRPr="00873EE3">
        <w:t xml:space="preserve"> </w:t>
      </w:r>
      <w:r w:rsidR="6BDCEDE7" w:rsidRPr="00873EE3">
        <w:t xml:space="preserve">не должен превышать </w:t>
      </w:r>
      <w:r w:rsidR="00034DF0">
        <w:t>2</w:t>
      </w:r>
      <w:r w:rsidR="00F013DF" w:rsidRPr="00873EE3">
        <w:t>5</w:t>
      </w:r>
      <w:r w:rsidR="6BDCEDE7" w:rsidRPr="00873EE3">
        <w:t xml:space="preserve"> минут.</w:t>
      </w:r>
    </w:p>
    <w:p w14:paraId="431E4006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3F695AF" w14:textId="76FD8236" w:rsidR="004437A6" w:rsidRDefault="00415A64" w:rsidP="007A2552">
      <w:pPr>
        <w:pStyle w:val="2-"/>
      </w:pPr>
      <w:bookmarkStart w:id="187" w:name="_Toc28377951"/>
      <w:bookmarkStart w:id="188" w:name="_Toc109997650"/>
      <w:bookmarkStart w:id="189" w:name="_Hlk20900837"/>
      <w:bookmarkStart w:id="190" w:name="_Hlk22300590"/>
      <w:r w:rsidRPr="00873EE3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873EE3">
        <w:t xml:space="preserve">Требования к помещениям, </w:t>
      </w:r>
      <w:bookmarkEnd w:id="191"/>
      <w:bookmarkEnd w:id="192"/>
      <w:bookmarkEnd w:id="193"/>
      <w:r w:rsidR="002B06DB" w:rsidRPr="00873EE3">
        <w:t>в которых предоставля</w:t>
      </w:r>
      <w:r w:rsidR="6BDCEDE7" w:rsidRPr="00873EE3">
        <w:t>е</w:t>
      </w:r>
      <w:r w:rsidR="002B06DB" w:rsidRPr="00873EE3">
        <w:t xml:space="preserve">тся </w:t>
      </w:r>
      <w:r w:rsidR="00782F01" w:rsidRPr="00873EE3">
        <w:t>Муниципальная услуга</w:t>
      </w:r>
      <w:r w:rsidR="002B06DB" w:rsidRPr="00873EE3">
        <w:t xml:space="preserve">, к залу ожидания, местам для заполнения </w:t>
      </w:r>
      <w:r w:rsidR="007D0426" w:rsidRPr="00873EE3">
        <w:t>З</w:t>
      </w:r>
      <w:r w:rsidR="002B06DB" w:rsidRPr="00873EE3">
        <w:t xml:space="preserve">апросов о предоставлении </w:t>
      </w:r>
      <w:r w:rsidR="00F04A0C" w:rsidRPr="00873EE3">
        <w:t>Муниципальной услуги</w:t>
      </w:r>
      <w:r w:rsidR="002B06DB" w:rsidRPr="00873EE3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873EE3">
        <w:t>Муниципальной услуги</w:t>
      </w:r>
      <w:r w:rsidR="002B06DB" w:rsidRPr="00873EE3">
        <w:t>, в том числе к обеспечению доступности указанных объектов</w:t>
      </w:r>
      <w:bookmarkEnd w:id="194"/>
      <w:r w:rsidR="002B06DB" w:rsidRPr="00873EE3">
        <w:t xml:space="preserve"> </w:t>
      </w:r>
      <w:r w:rsidR="00285D7E" w:rsidRPr="00873EE3">
        <w:t>для инвалидов, маломобильных групп населения</w:t>
      </w:r>
      <w:bookmarkEnd w:id="187"/>
      <w:bookmarkEnd w:id="188"/>
      <w:bookmarkEnd w:id="195"/>
    </w:p>
    <w:p w14:paraId="76794AFF" w14:textId="77777777" w:rsidR="00323C63" w:rsidRPr="00873EE3" w:rsidRDefault="00323C63" w:rsidP="007A2552">
      <w:pPr>
        <w:pStyle w:val="2-"/>
      </w:pPr>
    </w:p>
    <w:p w14:paraId="65D9305D" w14:textId="0FE076C2" w:rsidR="00C10B67" w:rsidRPr="00873EE3" w:rsidRDefault="006C4B99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6" w:name="_Toc437973298"/>
      <w:bookmarkStart w:id="197" w:name="_Toc438110040"/>
      <w:bookmarkStart w:id="198" w:name="_Toc438376245"/>
      <w:bookmarkEnd w:id="189"/>
      <w:r>
        <w:rPr>
          <w:rFonts w:ascii="Times New Roman" w:hAnsi="Times New Roman"/>
          <w:sz w:val="28"/>
          <w:szCs w:val="28"/>
        </w:rPr>
        <w:t>МБОУ СОШ № 32</w:t>
      </w:r>
      <w:r w:rsidR="00E032E7" w:rsidRPr="00873EE3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00E032E7" w:rsidRPr="00873EE3">
        <w:rPr>
          <w:rFonts w:ascii="Times New Roman" w:hAnsi="Times New Roman"/>
          <w:sz w:val="28"/>
          <w:szCs w:val="28"/>
        </w:rPr>
        <w:t xml:space="preserve"> </w:t>
      </w:r>
      <w:r w:rsidR="00D4218E" w:rsidRPr="00873EE3">
        <w:rPr>
          <w:rFonts w:ascii="Times New Roman" w:hAnsi="Times New Roman"/>
          <w:sz w:val="28"/>
          <w:szCs w:val="28"/>
        </w:rPr>
        <w:t xml:space="preserve">создает условия инвалидам и другим маломобильным группам населения для </w:t>
      </w:r>
      <w:r w:rsidR="000568F6" w:rsidRPr="00873EE3">
        <w:rPr>
          <w:rFonts w:ascii="Times New Roman" w:hAnsi="Times New Roman"/>
          <w:sz w:val="28"/>
          <w:szCs w:val="28"/>
        </w:rPr>
        <w:t xml:space="preserve">беспрепятственного доступа к </w:t>
      </w:r>
      <w:r w:rsidR="00D4218E" w:rsidRPr="00873EE3">
        <w:rPr>
          <w:rFonts w:ascii="Times New Roman" w:hAnsi="Times New Roman"/>
          <w:sz w:val="28"/>
          <w:szCs w:val="28"/>
        </w:rPr>
        <w:t>помещениям,</w:t>
      </w:r>
      <w:r w:rsidR="6BDCEDE7" w:rsidRPr="00873EE3">
        <w:rPr>
          <w:rFonts w:ascii="Times New Roman" w:hAnsi="Times New Roman"/>
          <w:sz w:val="28"/>
          <w:szCs w:val="28"/>
        </w:rPr>
        <w:t xml:space="preserve"> в которых</w:t>
      </w:r>
      <w:r w:rsidR="00D4218E" w:rsidRPr="00873EE3">
        <w:rPr>
          <w:rFonts w:ascii="Times New Roman" w:hAnsi="Times New Roman"/>
          <w:sz w:val="28"/>
          <w:szCs w:val="28"/>
        </w:rPr>
        <w:t xml:space="preserve"> предоставл</w:t>
      </w:r>
      <w:r w:rsidR="6BDCEDE7" w:rsidRPr="00873EE3">
        <w:rPr>
          <w:rFonts w:ascii="Times New Roman" w:hAnsi="Times New Roman"/>
          <w:sz w:val="28"/>
          <w:szCs w:val="28"/>
        </w:rPr>
        <w:t>яется</w:t>
      </w:r>
      <w:r w:rsidR="00D4218E" w:rsidRPr="00873EE3">
        <w:rPr>
          <w:rFonts w:ascii="Times New Roman" w:hAnsi="Times New Roman"/>
          <w:sz w:val="28"/>
          <w:szCs w:val="28"/>
        </w:rPr>
        <w:t xml:space="preserve">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="00B757C1" w:rsidRPr="00873EE3">
        <w:rPr>
          <w:rFonts w:ascii="Times New Roman" w:hAnsi="Times New Roman"/>
          <w:sz w:val="28"/>
          <w:szCs w:val="28"/>
        </w:rPr>
        <w:t>,</w:t>
      </w:r>
      <w:r w:rsidR="00D4218E" w:rsidRPr="00873EE3">
        <w:rPr>
          <w:rFonts w:ascii="Times New Roman" w:hAnsi="Times New Roman"/>
          <w:sz w:val="28"/>
          <w:szCs w:val="28"/>
        </w:rPr>
        <w:t xml:space="preserve"> и беспрепятственного их передвижения в указанн</w:t>
      </w:r>
      <w:r w:rsidR="006727EE" w:rsidRPr="00873EE3">
        <w:rPr>
          <w:rFonts w:ascii="Times New Roman" w:hAnsi="Times New Roman"/>
          <w:sz w:val="28"/>
          <w:szCs w:val="28"/>
        </w:rPr>
        <w:t>ых помещениях</w:t>
      </w:r>
      <w:r w:rsidR="00034DF0">
        <w:rPr>
          <w:rFonts w:ascii="Times New Roman" w:hAnsi="Times New Roman"/>
          <w:sz w:val="28"/>
          <w:szCs w:val="28"/>
        </w:rPr>
        <w:t>.</w:t>
      </w:r>
      <w:r w:rsidR="006727EE" w:rsidRPr="00873EE3">
        <w:rPr>
          <w:rFonts w:ascii="Times New Roman" w:hAnsi="Times New Roman"/>
          <w:sz w:val="28"/>
          <w:szCs w:val="28"/>
        </w:rPr>
        <w:t xml:space="preserve"> </w:t>
      </w:r>
      <w:bookmarkStart w:id="199" w:name="_Toc510617010"/>
    </w:p>
    <w:p w14:paraId="58215F29" w14:textId="77777777" w:rsidR="00D4218E" w:rsidRPr="00873EE3" w:rsidRDefault="6BDCEDE7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431E7C2F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19.3. 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обеспечивать свободный доступ к ним и к предоставляемым в них </w:t>
      </w:r>
      <w:r w:rsidR="00782F01" w:rsidRPr="00873EE3">
        <w:rPr>
          <w:rFonts w:ascii="Times New Roman" w:hAnsi="Times New Roman"/>
          <w:sz w:val="28"/>
          <w:szCs w:val="28"/>
        </w:rPr>
        <w:t>услуга</w:t>
      </w:r>
      <w:r w:rsidRPr="00873EE3">
        <w:rPr>
          <w:rFonts w:ascii="Times New Roman" w:hAnsi="Times New Roman"/>
          <w:sz w:val="28"/>
          <w:szCs w:val="28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C4B99" w:rsidRPr="006C4B99">
        <w:rPr>
          <w:rFonts w:ascii="Times New Roman" w:hAnsi="Times New Roman"/>
          <w:sz w:val="28"/>
          <w:szCs w:val="28"/>
        </w:rPr>
        <w:t>МБОУ СОШ №32</w:t>
      </w:r>
      <w:r w:rsidRPr="006C4B99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19.4. Здания,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19.4.2. звуковой сигнализацией у светофоров;</w:t>
      </w:r>
    </w:p>
    <w:p w14:paraId="55539E3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19.4.4. санитарно-гигиеническими помещениями;</w:t>
      </w:r>
    </w:p>
    <w:p w14:paraId="1CB54BF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19.4.5. пандусами и поручнями у лестниц при входах в здание;</w:t>
      </w:r>
    </w:p>
    <w:p w14:paraId="72304C39" w14:textId="07F94E72" w:rsidR="2DF33B57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19.4.6.</w:t>
      </w:r>
      <w:r w:rsidR="05080E58" w:rsidRPr="00873EE3">
        <w:rPr>
          <w:rFonts w:ascii="Times New Roman" w:hAnsi="Times New Roman"/>
          <w:sz w:val="28"/>
          <w:szCs w:val="28"/>
        </w:rPr>
        <w:t xml:space="preserve"> </w:t>
      </w:r>
      <w:bookmarkStart w:id="200" w:name="_Hlk21442776"/>
      <w:r w:rsidR="05080E58" w:rsidRPr="00873EE3">
        <w:rPr>
          <w:rFonts w:ascii="Times New Roman" w:hAnsi="Times New Roman"/>
          <w:sz w:val="28"/>
          <w:szCs w:val="28"/>
        </w:rPr>
        <w:t>пандусами при входах в здания, пандусами или подъемными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C4B99" w:rsidRPr="00873EE3">
        <w:rPr>
          <w:rFonts w:ascii="Times New Roman" w:hAnsi="Times New Roman"/>
          <w:color w:val="000000" w:themeColor="text1"/>
          <w:sz w:val="28"/>
          <w:szCs w:val="28"/>
        </w:rPr>
        <w:t>пандусами,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или подъемными устройствами у лестниц на лифтовых площадках</w:t>
      </w:r>
      <w:bookmarkEnd w:id="200"/>
      <w:r w:rsidR="009B7D9C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E90C76" w14:textId="77777777" w:rsidR="5E50AFC2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720571BF" w:rsidR="00335DC8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19.5.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На каждой стоянке (остановке) транспортных средств выделяется не менее 10 (</w:t>
      </w:r>
      <w:r w:rsidR="00034DF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253CC600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19.6. </w:t>
      </w:r>
      <w:bookmarkStart w:id="201" w:name="_Hlk22301062"/>
      <w:r w:rsidRPr="00873EE3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</w:t>
      </w:r>
      <w:r w:rsidR="00226DDC" w:rsidRPr="00873EE3">
        <w:rPr>
          <w:rFonts w:ascii="Times New Roman" w:hAnsi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</w:t>
      </w:r>
      <w:r w:rsidR="004B5165">
        <w:rPr>
          <w:rFonts w:ascii="Times New Roman" w:hAnsi="Times New Roman"/>
          <w:sz w:val="28"/>
          <w:szCs w:val="28"/>
        </w:rPr>
        <w:t xml:space="preserve">от 22 декабря 2012 г.        № 1376 </w:t>
      </w:r>
      <w:r w:rsidR="00226DDC" w:rsidRPr="00873EE3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873EE3">
        <w:rPr>
          <w:rFonts w:ascii="Times New Roman" w:hAnsi="Times New Roman"/>
          <w:sz w:val="28"/>
          <w:szCs w:val="28"/>
        </w:rPr>
        <w:t>.</w:t>
      </w:r>
      <w:bookmarkEnd w:id="201"/>
    </w:p>
    <w:p w14:paraId="147E425C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7</w:t>
      </w:r>
      <w:r w:rsidRPr="00873EE3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8</w:t>
      </w:r>
      <w:r w:rsidRPr="00873EE3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</w:t>
      </w:r>
      <w:r w:rsidR="009039BC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 xml:space="preserve">аявителей и оптимальным условиям </w:t>
      </w:r>
      <w:r w:rsidR="00D40BB4" w:rsidRPr="00873EE3">
        <w:rPr>
          <w:rFonts w:ascii="Times New Roman" w:hAnsi="Times New Roman"/>
          <w:sz w:val="28"/>
          <w:szCs w:val="28"/>
        </w:rPr>
        <w:t xml:space="preserve">работы </w:t>
      </w:r>
      <w:r w:rsidR="00226DDC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E65837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 В помещениях,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4771B44A" w14:textId="05BE536F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.1. беспрепятственный доступ к помещениям </w:t>
      </w:r>
      <w:r w:rsidR="00211DD3" w:rsidRPr="00211DD3">
        <w:rPr>
          <w:rFonts w:ascii="Times New Roman" w:hAnsi="Times New Roman"/>
          <w:sz w:val="28"/>
          <w:szCs w:val="28"/>
        </w:rPr>
        <w:t>МБОУ СОШ №32</w:t>
      </w:r>
      <w:r w:rsidRPr="00211DD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где предоставляется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Pr="00873EE3">
        <w:rPr>
          <w:rFonts w:ascii="Times New Roman" w:hAnsi="Times New Roman"/>
          <w:sz w:val="28"/>
          <w:szCs w:val="28"/>
        </w:rPr>
        <w:t>;</w:t>
      </w:r>
    </w:p>
    <w:p w14:paraId="701E541F" w14:textId="59963B13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.2. возможность самостоятельного или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C82B1D" w:rsidRPr="00873EE3">
        <w:rPr>
          <w:rFonts w:ascii="Times New Roman" w:hAnsi="Times New Roman"/>
          <w:sz w:val="28"/>
          <w:szCs w:val="28"/>
        </w:rPr>
        <w:t xml:space="preserve"> </w:t>
      </w:r>
      <w:r w:rsidR="00047938" w:rsidRPr="00047938">
        <w:rPr>
          <w:rFonts w:ascii="Times New Roman" w:hAnsi="Times New Roman"/>
          <w:sz w:val="28"/>
          <w:szCs w:val="28"/>
        </w:rPr>
        <w:t xml:space="preserve">МБОУ СОШ №32 </w:t>
      </w:r>
      <w:r w:rsidRPr="00873EE3">
        <w:rPr>
          <w:rFonts w:ascii="Times New Roman" w:hAnsi="Times New Roman"/>
          <w:sz w:val="28"/>
          <w:szCs w:val="28"/>
        </w:rPr>
        <w:t xml:space="preserve"> передвижения по территории, на которой расположены помещения;</w:t>
      </w:r>
    </w:p>
    <w:p w14:paraId="568E0FEA" w14:textId="10944086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9039BC" w:rsidRPr="00873EE3">
        <w:rPr>
          <w:rFonts w:ascii="Times New Roman" w:hAnsi="Times New Roman"/>
          <w:sz w:val="28"/>
          <w:szCs w:val="28"/>
        </w:rPr>
        <w:t xml:space="preserve"> </w:t>
      </w:r>
      <w:r w:rsidR="00211DD3" w:rsidRPr="00211DD3">
        <w:rPr>
          <w:rFonts w:ascii="Times New Roman" w:hAnsi="Times New Roman"/>
          <w:sz w:val="28"/>
          <w:szCs w:val="28"/>
        </w:rPr>
        <w:t>МБОУ СОШ №32</w:t>
      </w:r>
      <w:r w:rsidRPr="00211DD3">
        <w:rPr>
          <w:rFonts w:ascii="Times New Roman" w:hAnsi="Times New Roman"/>
          <w:sz w:val="28"/>
          <w:szCs w:val="28"/>
        </w:rPr>
        <w:t>;</w:t>
      </w:r>
    </w:p>
    <w:p w14:paraId="2305582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Pr="00873EE3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CCC96E" w14:textId="77777777" w:rsidR="00540148" w:rsidRPr="00873EE3" w:rsidRDefault="00415A64" w:rsidP="007A2552">
      <w:pPr>
        <w:pStyle w:val="2-"/>
      </w:pPr>
      <w:bookmarkStart w:id="202" w:name="_Toc28377952"/>
      <w:bookmarkStart w:id="203" w:name="_Toc109997651"/>
      <w:bookmarkStart w:id="204" w:name="_Hlk20900848"/>
      <w:r w:rsidRPr="00873EE3">
        <w:t xml:space="preserve">20. </w:t>
      </w:r>
      <w:r w:rsidR="6BDCEDE7" w:rsidRPr="00873EE3">
        <w:t xml:space="preserve">Показатели доступности и качества </w:t>
      </w:r>
      <w:r w:rsidR="00F04A0C" w:rsidRPr="00873EE3">
        <w:t>Муниципальной услуги</w:t>
      </w:r>
      <w:bookmarkEnd w:id="196"/>
      <w:bookmarkEnd w:id="197"/>
      <w:bookmarkEnd w:id="198"/>
      <w:bookmarkEnd w:id="199"/>
      <w:bookmarkEnd w:id="202"/>
      <w:bookmarkEnd w:id="203"/>
    </w:p>
    <w:p w14:paraId="68584BD0" w14:textId="77777777" w:rsidR="004437A6" w:rsidRPr="00873EE3" w:rsidRDefault="004437A6" w:rsidP="007A2552">
      <w:pPr>
        <w:pStyle w:val="2-"/>
      </w:pPr>
    </w:p>
    <w:p w14:paraId="1E615603" w14:textId="77777777" w:rsidR="0084606C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bookmarkStart w:id="205" w:name="_Toc437973299"/>
      <w:bookmarkStart w:id="206" w:name="_Toc438110041"/>
      <w:bookmarkStart w:id="207" w:name="_Toc438376246"/>
      <w:bookmarkEnd w:id="204"/>
      <w:r w:rsidRPr="00873EE3">
        <w:t xml:space="preserve">20.1. </w:t>
      </w:r>
      <w:r w:rsidR="0084606C" w:rsidRPr="00873EE3">
        <w:t xml:space="preserve">Оценка доступности и качества предоставления </w:t>
      </w:r>
      <w:r w:rsidR="00F04A0C" w:rsidRPr="00873EE3">
        <w:t>Муниципальной услуги</w:t>
      </w:r>
      <w:r w:rsidR="0084606C" w:rsidRPr="00873EE3">
        <w:t xml:space="preserve"> должна осуществляться по следующим показателям:</w:t>
      </w:r>
    </w:p>
    <w:p w14:paraId="172D76B3" w14:textId="77777777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20.1.1. степень информированности граждан о порядке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(доступность информации о </w:t>
      </w:r>
      <w:r w:rsidR="000301D7" w:rsidRPr="00873EE3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73EE3">
        <w:rPr>
          <w:rFonts w:ascii="Times New Roman" w:hAnsi="Times New Roman" w:cs="Times New Roman"/>
          <w:sz w:val="28"/>
          <w:szCs w:val="28"/>
        </w:rPr>
        <w:t>, возможность выбора способа получения информации);</w:t>
      </w:r>
    </w:p>
    <w:p w14:paraId="462F810D" w14:textId="50EBCDFD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20.1.2. возможность выбора Заявителем форм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посредством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Pr="00873EE3">
        <w:rPr>
          <w:rFonts w:ascii="Times New Roman" w:hAnsi="Times New Roman" w:cs="Times New Roman"/>
          <w:sz w:val="28"/>
          <w:szCs w:val="28"/>
        </w:rPr>
        <w:t>ПГУ</w:t>
      </w:r>
      <w:r w:rsidR="004B5165">
        <w:rPr>
          <w:rFonts w:ascii="Times New Roman" w:hAnsi="Times New Roman" w:cs="Times New Roman"/>
          <w:sz w:val="28"/>
          <w:szCs w:val="28"/>
        </w:rPr>
        <w:t>, ИС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0E484B81" w14:textId="091A3A24" w:rsidR="0029398C" w:rsidRPr="00873EE3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20.1.</w:t>
      </w:r>
      <w:r w:rsidR="004B5165">
        <w:rPr>
          <w:rFonts w:ascii="Times New Roman" w:hAnsi="Times New Roman"/>
          <w:sz w:val="28"/>
          <w:szCs w:val="28"/>
        </w:rPr>
        <w:t>3</w:t>
      </w:r>
      <w:r w:rsidR="6BDCEDE7" w:rsidRPr="00873EE3">
        <w:rPr>
          <w:rFonts w:ascii="Times New Roman" w:hAnsi="Times New Roman"/>
          <w:sz w:val="28"/>
          <w:szCs w:val="28"/>
        </w:rPr>
        <w:t xml:space="preserve">. доступность обращения за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в том числе для </w:t>
      </w:r>
      <w:r w:rsidR="009039BC" w:rsidRPr="00873EE3">
        <w:rPr>
          <w:rFonts w:ascii="Times New Roman" w:hAnsi="Times New Roman"/>
          <w:sz w:val="28"/>
          <w:szCs w:val="28"/>
        </w:rPr>
        <w:t xml:space="preserve">инвалидов и других </w:t>
      </w:r>
      <w:r w:rsidR="6BDCEDE7" w:rsidRPr="00873EE3">
        <w:rPr>
          <w:rFonts w:ascii="Times New Roman" w:hAnsi="Times New Roman"/>
          <w:sz w:val="28"/>
          <w:szCs w:val="28"/>
        </w:rPr>
        <w:t xml:space="preserve">маломобильных групп населения; </w:t>
      </w:r>
    </w:p>
    <w:p w14:paraId="06855761" w14:textId="681BC1DA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4</w:t>
      </w:r>
      <w:r w:rsidRPr="00873EE3">
        <w:rPr>
          <w:rFonts w:ascii="Times New Roman" w:hAnsi="Times New Roman" w:cs="Times New Roman"/>
          <w:sz w:val="28"/>
          <w:szCs w:val="28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4475CA9A" w14:textId="749046CE" w:rsidR="0084606C" w:rsidRPr="00873EE3" w:rsidRDefault="004B5165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20.1.5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соблюдение сроков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при предоставлении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75EA4FC8" w14:textId="403B4850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6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отсутствие обоснованных жалоб со стороны </w:t>
      </w:r>
      <w:r w:rsidR="003E029B" w:rsidRPr="00873EE3">
        <w:rPr>
          <w:rFonts w:ascii="Times New Roman" w:hAnsi="Times New Roman" w:cs="Times New Roman"/>
          <w:sz w:val="28"/>
          <w:szCs w:val="28"/>
        </w:rPr>
        <w:t>Заявителей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3903A3B1" w14:textId="658CA522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7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предоставление возможности получения информации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="6BDCEDE7" w:rsidRPr="00873EE3">
        <w:rPr>
          <w:rFonts w:ascii="Times New Roman" w:hAnsi="Times New Roman" w:cs="Times New Roman"/>
          <w:sz w:val="28"/>
          <w:szCs w:val="28"/>
        </w:rPr>
        <w:t>ПГУ</w:t>
      </w:r>
      <w:r w:rsidR="00D50924" w:rsidRPr="00873EE3">
        <w:rPr>
          <w:rFonts w:ascii="Times New Roman" w:hAnsi="Times New Roman" w:cs="Times New Roman"/>
          <w:sz w:val="28"/>
          <w:szCs w:val="28"/>
        </w:rPr>
        <w:t>.</w:t>
      </w:r>
    </w:p>
    <w:p w14:paraId="5BAB96D7" w14:textId="2E85196F" w:rsidR="0029398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20.2. В целях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консультаций и информирования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873EE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873EE3">
        <w:rPr>
          <w:rFonts w:ascii="Times New Roman" w:hAnsi="Times New Roman" w:cs="Times New Roman"/>
          <w:sz w:val="28"/>
          <w:szCs w:val="28"/>
        </w:rPr>
        <w:t xml:space="preserve">сайт </w:t>
      </w:r>
      <w:r w:rsidR="00211DD3" w:rsidRPr="00211DD3">
        <w:rPr>
          <w:rFonts w:ascii="Times New Roman" w:hAnsi="Times New Roman" w:cs="Times New Roman"/>
          <w:sz w:val="28"/>
          <w:szCs w:val="28"/>
        </w:rPr>
        <w:t>МБОУ СОШ №32</w:t>
      </w:r>
      <w:r w:rsidRPr="00211DD3">
        <w:rPr>
          <w:rFonts w:ascii="Times New Roman" w:hAnsi="Times New Roman" w:cs="Times New Roman"/>
          <w:sz w:val="28"/>
          <w:szCs w:val="28"/>
        </w:rPr>
        <w:t>.</w:t>
      </w:r>
      <w:r w:rsidRPr="00873E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3B6C4" w14:textId="77777777" w:rsidR="00911152" w:rsidRPr="00873EE3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62494" w14:textId="77777777" w:rsidR="00540148" w:rsidRPr="00873EE3" w:rsidRDefault="00415A64" w:rsidP="007A2552">
      <w:pPr>
        <w:pStyle w:val="2-"/>
      </w:pPr>
      <w:bookmarkStart w:id="208" w:name="_Toc510617011"/>
      <w:bookmarkStart w:id="209" w:name="_Toc28377953"/>
      <w:bookmarkStart w:id="210" w:name="_Toc109997652"/>
      <w:r w:rsidRPr="00873EE3">
        <w:t xml:space="preserve">21. </w:t>
      </w:r>
      <w:r w:rsidR="6BDCEDE7" w:rsidRPr="00873EE3">
        <w:t xml:space="preserve">Требования к организации предоставления </w:t>
      </w:r>
      <w:r w:rsidR="006D0C7A" w:rsidRPr="00873EE3">
        <w:br/>
      </w:r>
      <w:r w:rsidR="00F04A0C" w:rsidRPr="00873EE3">
        <w:t>Муниципальной услуги</w:t>
      </w:r>
      <w:r w:rsidR="6BDCEDE7" w:rsidRPr="00873EE3">
        <w:t xml:space="preserve"> в электронной форме</w:t>
      </w:r>
      <w:bookmarkStart w:id="211" w:name="_Hlk20900858"/>
      <w:bookmarkEnd w:id="205"/>
      <w:bookmarkEnd w:id="206"/>
      <w:bookmarkEnd w:id="207"/>
      <w:bookmarkEnd w:id="208"/>
      <w:bookmarkEnd w:id="209"/>
      <w:bookmarkEnd w:id="210"/>
    </w:p>
    <w:p w14:paraId="64160E7E" w14:textId="77777777" w:rsidR="00D97100" w:rsidRPr="00873EE3" w:rsidRDefault="00D97100" w:rsidP="007A2552">
      <w:pPr>
        <w:pStyle w:val="2-"/>
      </w:pPr>
    </w:p>
    <w:bookmarkEnd w:id="211"/>
    <w:p w14:paraId="3D36D19D" w14:textId="62BD2482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21.1. В целях предоставления </w:t>
      </w:r>
      <w:r w:rsidR="00F04A0C" w:rsidRPr="00873EE3">
        <w:t>Муниципальной услуги</w:t>
      </w:r>
      <w:r w:rsidRPr="00873EE3">
        <w:t xml:space="preserve"> в электронной форме с использованием </w:t>
      </w:r>
      <w:r w:rsidR="007A2552">
        <w:t>Е</w:t>
      </w:r>
      <w:r w:rsidRPr="00873EE3">
        <w:t xml:space="preserve">ПГУ Заявителем заполняется электронная форма Запроса в карточке </w:t>
      </w:r>
      <w:r w:rsidR="00F04A0C" w:rsidRPr="00873EE3">
        <w:t>Муниципальной услуги</w:t>
      </w:r>
      <w:r w:rsidRPr="00873EE3">
        <w:t xml:space="preserve"> на </w:t>
      </w:r>
      <w:r w:rsidR="004B5165">
        <w:t>Е</w:t>
      </w:r>
      <w:r w:rsidRPr="00873EE3">
        <w:t xml:space="preserve">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 xml:space="preserve">одразделе </w:t>
      </w:r>
      <w:r w:rsidRPr="00873EE3">
        <w:t>10 настоящего Административного регламента.</w:t>
      </w:r>
    </w:p>
    <w:p w14:paraId="7B1445B4" w14:textId="77777777" w:rsidR="0078729B" w:rsidRPr="00873EE3" w:rsidRDefault="0078729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21.2.</w:t>
      </w:r>
      <w:r w:rsidRPr="00873EE3">
        <w:tab/>
        <w:t xml:space="preserve">При предоставлении </w:t>
      </w:r>
      <w:r w:rsidR="00F04A0C" w:rsidRPr="00873EE3">
        <w:t>Муниципальной услуги</w:t>
      </w:r>
      <w:r w:rsidR="00D30B60" w:rsidRPr="00873EE3">
        <w:t xml:space="preserve"> </w:t>
      </w:r>
      <w:r w:rsidRPr="00873EE3">
        <w:t>в электронной форме осуществляются:</w:t>
      </w:r>
    </w:p>
    <w:p w14:paraId="53C30A24" w14:textId="77777777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21.2.1. предоставление в порядке, установленном </w:t>
      </w:r>
      <w:r w:rsidR="00A61301" w:rsidRPr="00873EE3">
        <w:t xml:space="preserve">настоящим </w:t>
      </w:r>
      <w:r w:rsidRPr="00873EE3"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873EE3">
        <w:t>Муниципальной услуге</w:t>
      </w:r>
      <w:r w:rsidRPr="00873EE3">
        <w:t>;</w:t>
      </w:r>
    </w:p>
    <w:p w14:paraId="7C68FBBD" w14:textId="54B6EF1E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21.2.2. подача Запроса и иных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211DD3" w:rsidRPr="00211DD3">
        <w:t xml:space="preserve">МБОУ СОШ №32 </w:t>
      </w:r>
      <w:r w:rsidRPr="00873EE3">
        <w:t xml:space="preserve"> с использованием </w:t>
      </w:r>
      <w:r w:rsidR="004B5165">
        <w:t>Е</w:t>
      </w:r>
      <w:r w:rsidRPr="00873EE3">
        <w:t>ПГУ</w:t>
      </w:r>
      <w:r w:rsidR="004B5165">
        <w:t>, ИС</w:t>
      </w:r>
      <w:r w:rsidRPr="00873EE3">
        <w:t>;</w:t>
      </w:r>
    </w:p>
    <w:p w14:paraId="628E7ABE" w14:textId="69808F6D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21.2.3. поступление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4B5165">
        <w:t xml:space="preserve"> ИС, </w:t>
      </w:r>
      <w:r w:rsidRPr="00873EE3">
        <w:t xml:space="preserve">интегрированную с </w:t>
      </w:r>
      <w:r w:rsidR="004B5165">
        <w:t xml:space="preserve">ЕАИС </w:t>
      </w:r>
      <w:proofErr w:type="gramStart"/>
      <w:r w:rsidR="004B5165">
        <w:t>ДО</w:t>
      </w:r>
      <w:proofErr w:type="gramEnd"/>
      <w:r w:rsidRPr="00873EE3">
        <w:t>;</w:t>
      </w:r>
    </w:p>
    <w:p w14:paraId="0F07B93F" w14:textId="040B49A1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21.2.4. обработка и регистрация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>,</w:t>
      </w:r>
      <w:r w:rsidR="009F723A" w:rsidRPr="00873EE3">
        <w:t xml:space="preserve"> </w:t>
      </w:r>
      <w:r w:rsidRPr="00873EE3">
        <w:t>в</w:t>
      </w:r>
      <w:r w:rsidR="000E3D64" w:rsidRPr="00873EE3">
        <w:t xml:space="preserve"> </w:t>
      </w:r>
      <w:r w:rsidR="000E4CFA" w:rsidRPr="00873EE3">
        <w:t>ИС</w:t>
      </w:r>
      <w:r w:rsidRPr="00873EE3">
        <w:t>;</w:t>
      </w:r>
    </w:p>
    <w:p w14:paraId="365A60C8" w14:textId="6D62A85E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21.2.5.</w:t>
      </w:r>
      <w:r w:rsidR="009F723A" w:rsidRPr="00873EE3">
        <w:t xml:space="preserve"> </w:t>
      </w:r>
      <w:r w:rsidRPr="00873EE3">
        <w:t xml:space="preserve">получение Заявителем уведомлений о ходе предоставлении </w:t>
      </w:r>
      <w:r w:rsidR="00F04A0C" w:rsidRPr="00873EE3">
        <w:t>Муниципальной услуги</w:t>
      </w:r>
      <w:r w:rsidRPr="00873EE3">
        <w:t xml:space="preserve"> в </w:t>
      </w:r>
      <w:r w:rsidR="001C507C" w:rsidRPr="00873EE3">
        <w:t>Л</w:t>
      </w:r>
      <w:r w:rsidR="004B5165">
        <w:t>ичный кабинет на Е</w:t>
      </w:r>
      <w:r w:rsidRPr="00873EE3">
        <w:t>ПГУ</w:t>
      </w:r>
      <w:r w:rsidR="004B5165">
        <w:t>, в ИС</w:t>
      </w:r>
      <w:r w:rsidRPr="00873EE3">
        <w:t>;</w:t>
      </w:r>
    </w:p>
    <w:p w14:paraId="443FA9A7" w14:textId="0CAD6892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21.2.6. взаимодействие </w:t>
      </w:r>
      <w:r w:rsidR="00211DD3" w:rsidRPr="00211DD3">
        <w:t xml:space="preserve">МБОУ СОШ №32 </w:t>
      </w:r>
      <w:r w:rsidRPr="00873EE3"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>одраздел</w:t>
      </w:r>
      <w:r w:rsidRPr="00873EE3">
        <w:t xml:space="preserve">ах 5 и 11 </w:t>
      </w:r>
      <w:r w:rsidR="00A61301" w:rsidRPr="00873EE3">
        <w:t xml:space="preserve">настоящего </w:t>
      </w:r>
      <w:r w:rsidRPr="00873EE3"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45EBA67E" w14:textId="071B323F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7</w:t>
      </w:r>
      <w:r w:rsidRPr="00873EE3">
        <w:t xml:space="preserve">. получение Заявителем сведений о ходе предоставления </w:t>
      </w:r>
      <w:r w:rsidR="00F04A0C" w:rsidRPr="00873EE3">
        <w:t>Муниципальной услуги</w:t>
      </w:r>
      <w:r w:rsidRPr="00873EE3">
        <w:t xml:space="preserve"> посредством информационного </w:t>
      </w:r>
      <w:r w:rsidR="00D50924" w:rsidRPr="00873EE3">
        <w:t>сервис</w:t>
      </w:r>
      <w:r w:rsidRPr="00873EE3">
        <w:t xml:space="preserve">а «Узнать статус </w:t>
      </w:r>
      <w:r w:rsidR="009F26EB" w:rsidRPr="00873EE3">
        <w:t>Заявления</w:t>
      </w:r>
      <w:r w:rsidRPr="00873EE3">
        <w:t>»;</w:t>
      </w:r>
    </w:p>
    <w:p w14:paraId="7C5EF827" w14:textId="6E63FA5D" w:rsidR="0078729B" w:rsidRPr="00873EE3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8</w:t>
      </w:r>
      <w:r w:rsidRPr="00873EE3">
        <w:t xml:space="preserve">. получение Заявителем результата предоставления </w:t>
      </w:r>
      <w:r w:rsidR="00F04A0C" w:rsidRPr="00873EE3">
        <w:t>Муниципальной услуги</w:t>
      </w:r>
      <w:r w:rsidRPr="00873EE3">
        <w:t xml:space="preserve"> в </w:t>
      </w:r>
      <w:r w:rsidR="00871829" w:rsidRPr="00873EE3">
        <w:t>Л</w:t>
      </w:r>
      <w:r w:rsidRPr="00873EE3">
        <w:t xml:space="preserve">ичном кабинете на </w:t>
      </w:r>
      <w:r w:rsidR="004B5165">
        <w:t>ЕПГУ</w:t>
      </w:r>
      <w:r w:rsidRPr="00873EE3">
        <w:t>;</w:t>
      </w:r>
    </w:p>
    <w:p w14:paraId="6262DBD7" w14:textId="185932F9" w:rsidR="00622B35" w:rsidRPr="00873EE3" w:rsidRDefault="00A44D9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>
        <w:t>21.2.9</w:t>
      </w:r>
      <w:r w:rsidR="6BDCEDE7" w:rsidRPr="00873EE3">
        <w:t>. направление жалобы на решения, действия (</w:t>
      </w:r>
      <w:r w:rsidR="00B24C5F" w:rsidRPr="00873EE3">
        <w:t>бездействие</w:t>
      </w:r>
      <w:r w:rsidR="6BDCEDE7" w:rsidRPr="00873EE3">
        <w:t xml:space="preserve">) </w:t>
      </w:r>
      <w:r w:rsidR="00211DD3" w:rsidRPr="00211DD3">
        <w:t>МБОУ СОШ №32</w:t>
      </w:r>
      <w:r w:rsidR="6BDCEDE7" w:rsidRPr="00211DD3">
        <w:t>,</w:t>
      </w:r>
      <w:r w:rsidR="6BDCEDE7" w:rsidRPr="00873EE3">
        <w:t xml:space="preserve"> </w:t>
      </w:r>
      <w:r w:rsidR="00F716C5" w:rsidRPr="00873EE3">
        <w:t>работников</w:t>
      </w:r>
      <w:r w:rsidR="6BDCEDE7" w:rsidRPr="00873EE3">
        <w:t xml:space="preserve"> </w:t>
      </w:r>
      <w:r w:rsidR="00047938" w:rsidRPr="00047938">
        <w:t xml:space="preserve">МБОУ СОШ №32 </w:t>
      </w:r>
      <w:r w:rsidR="005855F1" w:rsidRPr="00873EE3">
        <w:t xml:space="preserve"> </w:t>
      </w:r>
      <w:r w:rsidR="6BDCEDE7" w:rsidRPr="00873EE3">
        <w:t xml:space="preserve">в порядке, установленном в разделе V </w:t>
      </w:r>
      <w:r w:rsidR="00A61301" w:rsidRPr="00873EE3">
        <w:t xml:space="preserve">настоящего </w:t>
      </w:r>
      <w:r w:rsidR="6BDCEDE7" w:rsidRPr="00873EE3">
        <w:t>Административного регламента.</w:t>
      </w:r>
    </w:p>
    <w:p w14:paraId="0598A1B3" w14:textId="020D7D39" w:rsidR="00CC520F" w:rsidRPr="00873EE3" w:rsidRDefault="6BDCEDE7" w:rsidP="00A44D97">
      <w:pPr>
        <w:pStyle w:val="Default"/>
        <w:ind w:firstLine="709"/>
        <w:jc w:val="both"/>
        <w:rPr>
          <w:sz w:val="28"/>
          <w:szCs w:val="28"/>
        </w:rPr>
      </w:pPr>
      <w:r w:rsidRPr="00873EE3">
        <w:rPr>
          <w:sz w:val="28"/>
          <w:szCs w:val="28"/>
        </w:rPr>
        <w:t xml:space="preserve">21.3. </w:t>
      </w:r>
      <w:r w:rsidR="00A44D97">
        <w:rPr>
          <w:sz w:val="28"/>
          <w:szCs w:val="28"/>
        </w:rPr>
        <w:t>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информационную систему «Досудебное обжалование», расположенную по адресу:</w:t>
      </w:r>
      <w:r w:rsidR="00A44D97" w:rsidRPr="00A44D97">
        <w:rPr>
          <w:rStyle w:val="ConsPlusNormal0"/>
          <w:sz w:val="28"/>
          <w:szCs w:val="28"/>
        </w:rPr>
        <w:t xml:space="preserve"> </w:t>
      </w:r>
      <w:r w:rsidR="00A44D97" w:rsidRPr="00C30D88">
        <w:rPr>
          <w:rStyle w:val="a6"/>
          <w:color w:val="auto"/>
          <w:sz w:val="28"/>
          <w:szCs w:val="28"/>
        </w:rPr>
        <w:t>https://do.gosuslugi.ru.</w:t>
      </w:r>
      <w:r w:rsidR="00A44D97" w:rsidRPr="00282465">
        <w:rPr>
          <w:color w:val="auto"/>
          <w:sz w:val="28"/>
          <w:szCs w:val="28"/>
        </w:rPr>
        <w:t xml:space="preserve"> </w:t>
      </w:r>
    </w:p>
    <w:p w14:paraId="4B7FF44B" w14:textId="15D747C0" w:rsidR="00256E48" w:rsidRPr="00873EE3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 xml:space="preserve">. </w:t>
      </w:r>
      <w:r w:rsidR="00A44D97">
        <w:t xml:space="preserve">1. </w:t>
      </w:r>
      <w:r w:rsidR="00256E48" w:rsidRPr="00873EE3">
        <w:t>Электронные документы представляются в следующих форматах:</w:t>
      </w:r>
    </w:p>
    <w:p w14:paraId="06CBB7C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а) </w:t>
      </w:r>
      <w:proofErr w:type="spellStart"/>
      <w:r w:rsidRPr="00873EE3">
        <w:t>xml</w:t>
      </w:r>
      <w:proofErr w:type="spellEnd"/>
      <w:r w:rsidRPr="00873EE3">
        <w:t xml:space="preserve"> – для формализованных документов;</w:t>
      </w:r>
    </w:p>
    <w:p w14:paraId="5056925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б) </w:t>
      </w:r>
      <w:r w:rsidR="005C1730" w:rsidRPr="00873EE3">
        <w:rPr>
          <w:lang w:val="en-US"/>
        </w:rPr>
        <w:t>d</w:t>
      </w:r>
      <w:proofErr w:type="spellStart"/>
      <w:r w:rsidRPr="00873EE3">
        <w:t>oc</w:t>
      </w:r>
      <w:proofErr w:type="spellEnd"/>
      <w:r w:rsidRPr="00873EE3">
        <w:t xml:space="preserve">, </w:t>
      </w:r>
      <w:proofErr w:type="spellStart"/>
      <w:r w:rsidRPr="00873EE3">
        <w:t>docx</w:t>
      </w:r>
      <w:proofErr w:type="spellEnd"/>
      <w:r w:rsidRPr="00873EE3">
        <w:t xml:space="preserve">, </w:t>
      </w:r>
      <w:proofErr w:type="spellStart"/>
      <w:r w:rsidRPr="00873EE3">
        <w:t>odt</w:t>
      </w:r>
      <w:proofErr w:type="spellEnd"/>
      <w:r w:rsidRPr="00873EE3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в) </w:t>
      </w:r>
      <w:proofErr w:type="spellStart"/>
      <w:r w:rsidRPr="00873EE3">
        <w:t>xls</w:t>
      </w:r>
      <w:proofErr w:type="spellEnd"/>
      <w:r w:rsidRPr="00873EE3">
        <w:t xml:space="preserve">, </w:t>
      </w:r>
      <w:proofErr w:type="spellStart"/>
      <w:r w:rsidRPr="00873EE3">
        <w:t>xlsx</w:t>
      </w:r>
      <w:proofErr w:type="spellEnd"/>
      <w:r w:rsidRPr="00873EE3">
        <w:t xml:space="preserve">, </w:t>
      </w:r>
      <w:proofErr w:type="spellStart"/>
      <w:r w:rsidRPr="00873EE3">
        <w:t>ods</w:t>
      </w:r>
      <w:proofErr w:type="spellEnd"/>
      <w:r w:rsidRPr="00873EE3">
        <w:t xml:space="preserve"> – для документов, содержащих расчеты;</w:t>
      </w:r>
    </w:p>
    <w:p w14:paraId="4C554A1C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г) </w:t>
      </w:r>
      <w:proofErr w:type="spellStart"/>
      <w:r w:rsidRPr="00873EE3">
        <w:t>pdf</w:t>
      </w:r>
      <w:proofErr w:type="spellEnd"/>
      <w:r w:rsidRPr="00873EE3">
        <w:t xml:space="preserve">, </w:t>
      </w:r>
      <w:proofErr w:type="spellStart"/>
      <w:r w:rsidRPr="00873EE3">
        <w:t>jpg</w:t>
      </w:r>
      <w:proofErr w:type="spellEnd"/>
      <w:r w:rsidRPr="00873EE3">
        <w:t xml:space="preserve">, </w:t>
      </w:r>
      <w:proofErr w:type="spellStart"/>
      <w:r w:rsidRPr="00873EE3">
        <w:t>jpeg</w:t>
      </w:r>
      <w:proofErr w:type="spellEnd"/>
      <w:r w:rsidRPr="00873EE3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873EE3">
        <w:t>.</w:t>
      </w:r>
    </w:p>
    <w:p w14:paraId="7F08E16B" w14:textId="49672A8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 xml:space="preserve">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73EE3">
        <w:t>dpi</w:t>
      </w:r>
      <w:proofErr w:type="spellEnd"/>
      <w:r w:rsidRPr="00873EE3">
        <w:t xml:space="preserve"> (масштаб 1:1) с использованием следующих режимов:</w:t>
      </w:r>
    </w:p>
    <w:p w14:paraId="12BCD07E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301B1068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.3. Электронные документы должны обеспечивать:</w:t>
      </w:r>
    </w:p>
    <w:p w14:paraId="4703958D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возможность идентифицировать документ и количество листов в документе;</w:t>
      </w:r>
    </w:p>
    <w:p w14:paraId="6F8D176A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в) содержать оглавление, соответствующее смыслу и содержанию документа;</w:t>
      </w:r>
    </w:p>
    <w:p w14:paraId="2439C038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5B701A8A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4</w:t>
      </w:r>
      <w:r w:rsidRPr="00873EE3">
        <w:t xml:space="preserve">. Документы, подлежащие представлению в форматах </w:t>
      </w:r>
      <w:proofErr w:type="spellStart"/>
      <w:r w:rsidRPr="00873EE3">
        <w:t>xls</w:t>
      </w:r>
      <w:proofErr w:type="spellEnd"/>
      <w:r w:rsidRPr="00873EE3">
        <w:t xml:space="preserve">, </w:t>
      </w:r>
      <w:proofErr w:type="spellStart"/>
      <w:r w:rsidRPr="00873EE3">
        <w:t>xlsx</w:t>
      </w:r>
      <w:proofErr w:type="spellEnd"/>
      <w:r w:rsidRPr="00873EE3">
        <w:t xml:space="preserve"> или </w:t>
      </w:r>
      <w:proofErr w:type="spellStart"/>
      <w:r w:rsidRPr="00873EE3">
        <w:t>ods</w:t>
      </w:r>
      <w:proofErr w:type="spellEnd"/>
      <w:r w:rsidRPr="00873EE3">
        <w:t>, формируются в виде отдельного электронного документа.</w:t>
      </w:r>
    </w:p>
    <w:p w14:paraId="67DE7EE1" w14:textId="64C8D551" w:rsidR="00CC520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5</w:t>
      </w:r>
      <w:r w:rsidRPr="00873EE3"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Pr="00873EE3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CB13C3B" w14:textId="77777777" w:rsidR="00CC520F" w:rsidRPr="00873EE3" w:rsidRDefault="00415A64" w:rsidP="007A2552">
      <w:pPr>
        <w:pStyle w:val="2-"/>
      </w:pPr>
      <w:bookmarkStart w:id="212" w:name="_Toc28377954"/>
      <w:bookmarkStart w:id="213" w:name="_Toc109997653"/>
      <w:r w:rsidRPr="00873EE3">
        <w:t xml:space="preserve">22. </w:t>
      </w:r>
      <w:bookmarkStart w:id="214" w:name="_Toc437973300"/>
      <w:bookmarkStart w:id="215" w:name="_Toc438110042"/>
      <w:bookmarkStart w:id="216" w:name="_Toc438376247"/>
      <w:bookmarkStart w:id="217" w:name="_Toc510617012"/>
      <w:bookmarkStart w:id="218" w:name="_Hlk20900871"/>
      <w:r w:rsidR="1422F11F" w:rsidRPr="00873EE3">
        <w:t xml:space="preserve">Требования к организации </w:t>
      </w:r>
      <w:r w:rsidR="002653F7" w:rsidRPr="00873EE3">
        <w:br/>
      </w:r>
      <w:r w:rsidR="1422F11F" w:rsidRPr="00873EE3">
        <w:t xml:space="preserve">предоставления </w:t>
      </w:r>
      <w:r w:rsidR="00F04A0C" w:rsidRPr="00873EE3">
        <w:t>Муниципальной услуги</w:t>
      </w:r>
      <w:r w:rsidR="1422F11F" w:rsidRPr="00873EE3">
        <w:t xml:space="preserve"> в МФЦ</w:t>
      </w:r>
      <w:bookmarkEnd w:id="212"/>
      <w:bookmarkEnd w:id="213"/>
      <w:bookmarkEnd w:id="214"/>
      <w:bookmarkEnd w:id="215"/>
      <w:bookmarkEnd w:id="216"/>
      <w:bookmarkEnd w:id="217"/>
      <w:bookmarkEnd w:id="218"/>
    </w:p>
    <w:p w14:paraId="7660897C" w14:textId="77777777" w:rsidR="00D364CB" w:rsidRPr="00873EE3" w:rsidRDefault="00D364CB" w:rsidP="007A2552">
      <w:pPr>
        <w:pStyle w:val="2-"/>
      </w:pPr>
    </w:p>
    <w:p w14:paraId="70874305" w14:textId="7D5B4F15" w:rsidR="00461595" w:rsidRPr="00873EE3" w:rsidRDefault="00B96966" w:rsidP="001872EC">
      <w:pPr>
        <w:pStyle w:val="affff4"/>
        <w:widowControl w:val="0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>Муниципальн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ая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</w:t>
      </w:r>
      <w:r w:rsidR="00946620" w:rsidRPr="00873EE3">
        <w:rPr>
          <w:rFonts w:ascii="Times New Roman" w:hAnsi="Times New Roman"/>
          <w:sz w:val="28"/>
          <w:szCs w:val="28"/>
        </w:rPr>
        <w:t xml:space="preserve"> в МФЦ </w:t>
      </w:r>
      <w:r w:rsidR="0058758F" w:rsidRPr="00873EE3">
        <w:rPr>
          <w:rFonts w:ascii="Times New Roman" w:hAnsi="Times New Roman"/>
          <w:sz w:val="28"/>
          <w:szCs w:val="28"/>
        </w:rPr>
        <w:t xml:space="preserve">не предоставляется. </w:t>
      </w:r>
    </w:p>
    <w:p w14:paraId="32F5C8A6" w14:textId="77777777"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873EE3" w:rsidRDefault="007E3E5E" w:rsidP="00986E4C">
      <w:pPr>
        <w:pStyle w:val="1-"/>
        <w:rPr>
          <w:sz w:val="28"/>
          <w:szCs w:val="28"/>
        </w:rPr>
      </w:pPr>
      <w:bookmarkStart w:id="219" w:name="_Toc437973301"/>
      <w:bookmarkStart w:id="220" w:name="_Toc438110043"/>
      <w:bookmarkStart w:id="221" w:name="_Toc438376249"/>
      <w:bookmarkStart w:id="222" w:name="_Toc510617013"/>
      <w:bookmarkStart w:id="223" w:name="_Toc28377955"/>
      <w:bookmarkStart w:id="224" w:name="_Toc109997654"/>
      <w:bookmarkStart w:id="225" w:name="_Hlk20900899"/>
      <w:r w:rsidRPr="00873EE3">
        <w:rPr>
          <w:sz w:val="28"/>
          <w:szCs w:val="28"/>
          <w:lang w:val="en-US"/>
        </w:rPr>
        <w:t>III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9"/>
      <w:bookmarkEnd w:id="220"/>
      <w:bookmarkEnd w:id="221"/>
      <w:bookmarkEnd w:id="222"/>
      <w:bookmarkEnd w:id="223"/>
      <w:bookmarkEnd w:id="224"/>
    </w:p>
    <w:p w14:paraId="2A3A4EF7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19F429C2" w14:textId="77777777" w:rsidR="000E6C84" w:rsidRPr="00873EE3" w:rsidRDefault="00B96966" w:rsidP="007A2552">
      <w:pPr>
        <w:pStyle w:val="2-"/>
      </w:pPr>
      <w:bookmarkStart w:id="226" w:name="_Toc109997655"/>
      <w:r w:rsidRPr="00873EE3">
        <w:t xml:space="preserve">23. </w:t>
      </w:r>
      <w:bookmarkStart w:id="227" w:name="_Toc437973302"/>
      <w:bookmarkStart w:id="228" w:name="_Toc438110044"/>
      <w:bookmarkStart w:id="229" w:name="_Toc438376250"/>
      <w:bookmarkStart w:id="230" w:name="_Toc510617014"/>
      <w:bookmarkStart w:id="231" w:name="_Toc28377956"/>
      <w:r w:rsidR="6BDCEDE7" w:rsidRPr="00873EE3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873EE3">
        <w:t>Муниципальной услуги</w:t>
      </w:r>
      <w:bookmarkEnd w:id="226"/>
      <w:bookmarkEnd w:id="227"/>
      <w:bookmarkEnd w:id="228"/>
      <w:bookmarkEnd w:id="229"/>
      <w:bookmarkEnd w:id="230"/>
      <w:bookmarkEnd w:id="231"/>
      <w:r w:rsidR="0039012E" w:rsidRPr="00873EE3">
        <w:t xml:space="preserve"> </w:t>
      </w:r>
    </w:p>
    <w:p w14:paraId="46F2AAA7" w14:textId="77777777" w:rsidR="004C7E39" w:rsidRPr="00873EE3" w:rsidRDefault="004C7E39" w:rsidP="007A2552">
      <w:pPr>
        <w:pStyle w:val="2-"/>
      </w:pPr>
    </w:p>
    <w:bookmarkEnd w:id="225"/>
    <w:p w14:paraId="6689A4D4" w14:textId="77777777" w:rsidR="000E6C8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 </w:t>
      </w:r>
      <w:r w:rsidR="009A07F0" w:rsidRPr="00873EE3">
        <w:t>Перечень административных процедур</w:t>
      </w:r>
      <w:r w:rsidR="00094655" w:rsidRPr="00873EE3">
        <w:t>:</w:t>
      </w:r>
    </w:p>
    <w:p w14:paraId="498542E4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23.1.1. </w:t>
      </w:r>
      <w:r w:rsidR="00774DF2" w:rsidRPr="00873EE3">
        <w:t>п</w:t>
      </w:r>
      <w:r w:rsidRPr="00873EE3">
        <w:t>рием и регистрация Запроса и документов, необходимых для предоставления Муниципальной услуги;</w:t>
      </w:r>
    </w:p>
    <w:p w14:paraId="1863F18F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23.1.2. </w:t>
      </w:r>
      <w:r w:rsidR="00774DF2" w:rsidRPr="00873EE3">
        <w:t>ф</w:t>
      </w:r>
      <w:r w:rsidRPr="00873EE3"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4D36AE6D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23.1.3. </w:t>
      </w:r>
      <w:r w:rsidR="00774DF2" w:rsidRPr="00873EE3">
        <w:t>р</w:t>
      </w:r>
      <w:r w:rsidRPr="00873EE3">
        <w:t>ассмотрение документов и принятие предварительного решения;</w:t>
      </w:r>
    </w:p>
    <w:p w14:paraId="45CE5D4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23.1.4. </w:t>
      </w:r>
      <w:r w:rsidR="00774DF2" w:rsidRPr="00873EE3">
        <w:t>п</w:t>
      </w:r>
      <w:r w:rsidRPr="00873EE3">
        <w:t xml:space="preserve">роведение приемных (вступительных) испытаний (при необходимости); </w:t>
      </w:r>
    </w:p>
    <w:p w14:paraId="18DCF97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23.1.5. </w:t>
      </w:r>
      <w:r w:rsidR="00774DF2" w:rsidRPr="00873EE3">
        <w:t>п</w:t>
      </w:r>
      <w:r w:rsidRPr="00873EE3"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705ACBBA" w14:textId="77777777" w:rsidR="00F103F4" w:rsidRPr="00873EE3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23.1.6. </w:t>
      </w:r>
      <w:r w:rsidR="00774DF2" w:rsidRPr="00873EE3">
        <w:t>в</w:t>
      </w:r>
      <w:r w:rsidRPr="00873EE3">
        <w:t>ыдача результата предоставления Муниципальной услуги Заявителю.</w:t>
      </w:r>
    </w:p>
    <w:p w14:paraId="664690AF" w14:textId="4C09D098" w:rsidR="001A4207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873EE3">
        <w:t>,</w:t>
      </w:r>
      <w:r w:rsidRPr="00873EE3">
        <w:t xml:space="preserve"> приведен в Приложении </w:t>
      </w:r>
      <w:r w:rsidR="00D0385B">
        <w:t xml:space="preserve">№ </w:t>
      </w:r>
      <w:r w:rsidR="005F759D" w:rsidRPr="00873EE3">
        <w:t>1</w:t>
      </w:r>
      <w:r w:rsidR="00A8795F" w:rsidRPr="00873EE3">
        <w:t>1</w:t>
      </w:r>
      <w:r w:rsidRPr="00873EE3">
        <w:t xml:space="preserve"> к </w:t>
      </w:r>
      <w:r w:rsidR="00A61301" w:rsidRPr="00873EE3">
        <w:t xml:space="preserve">настоящему </w:t>
      </w:r>
      <w:r w:rsidRPr="00873EE3">
        <w:t>Административному регламенту.</w:t>
      </w:r>
    </w:p>
    <w:p w14:paraId="3C297BFE" w14:textId="77777777" w:rsidR="00464C74" w:rsidRPr="00873EE3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23.3. </w:t>
      </w:r>
      <w:r w:rsidR="00464C74" w:rsidRPr="00873EE3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2976755B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23.3.1. Заявитель при обнаружении опечаток и ошибок в документах, выданных в результате предоставления Муни</w:t>
      </w:r>
      <w:r w:rsidR="005855F1" w:rsidRPr="00873EE3">
        <w:t xml:space="preserve">ципальной услуги, обращается в </w:t>
      </w:r>
      <w:r w:rsidR="00211DD3" w:rsidRPr="00211DD3">
        <w:t>МБОУ СОШ №</w:t>
      </w:r>
      <w:r w:rsidR="00047938" w:rsidRPr="00211DD3">
        <w:t xml:space="preserve">32 </w:t>
      </w:r>
      <w:r w:rsidR="00047938" w:rsidRPr="00873EE3">
        <w:t>(</w:t>
      </w:r>
      <w:r w:rsidRPr="00873EE3">
        <w:t xml:space="preserve">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070E4CED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845E57" w:rsidRPr="00873EE3">
        <w:t>1</w:t>
      </w:r>
      <w:r w:rsidR="00467641" w:rsidRPr="00873EE3">
        <w:t>.</w:t>
      </w:r>
      <w:r w:rsidRPr="00873EE3">
        <w:t xml:space="preserve"> </w:t>
      </w:r>
      <w:r w:rsidR="00047938" w:rsidRPr="00047938">
        <w:t xml:space="preserve">МБОУ СОШ №32 </w:t>
      </w:r>
      <w:r w:rsidR="00047938" w:rsidRPr="00873EE3">
        <w:t>обеспечивает</w:t>
      </w:r>
      <w:r w:rsidRPr="00873EE3">
        <w:t xml:space="preserve"> устранение опечаток и ошибок в документах, являющихся результатом предоставления Муниципальной услуги.</w:t>
      </w:r>
    </w:p>
    <w:p w14:paraId="7ACBBF2D" w14:textId="7D72084C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C96A23" w:rsidRPr="00873EE3">
        <w:t>2</w:t>
      </w:r>
      <w:r w:rsidR="00467641" w:rsidRPr="00873EE3">
        <w:t>.</w:t>
      </w:r>
      <w:r w:rsidRPr="00873EE3">
        <w:t xml:space="preserve"> Срок устранения опечаток и ошибок не должен превышать </w:t>
      </w:r>
      <w:r w:rsidR="005E3591" w:rsidRPr="00873EE3">
        <w:t>5</w:t>
      </w:r>
      <w:r w:rsidRPr="00873EE3">
        <w:t xml:space="preserve"> (</w:t>
      </w:r>
      <w:r w:rsidR="00A44D97">
        <w:t>п</w:t>
      </w:r>
      <w:r w:rsidR="00A71806" w:rsidRPr="00873EE3">
        <w:t>яти</w:t>
      </w:r>
      <w:r w:rsidRPr="00873EE3">
        <w:t xml:space="preserve">) рабочих дней с момента регистрации заявления, указанного в </w:t>
      </w:r>
      <w:r w:rsidR="00207EDB" w:rsidRPr="00873EE3">
        <w:t>под</w:t>
      </w:r>
      <w:r w:rsidRPr="00873EE3">
        <w:t>пункте 23.3.1 настоящего Административного регламента.</w:t>
      </w:r>
    </w:p>
    <w:p w14:paraId="75720F44" w14:textId="0FE9DCAC" w:rsidR="0051678F" w:rsidRPr="00873EE3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23.3.2. </w:t>
      </w:r>
      <w:r w:rsidR="0051678F" w:rsidRPr="00873EE3">
        <w:t>При самостоятельном выявлении</w:t>
      </w:r>
      <w:r w:rsidR="00B70868" w:rsidRPr="00873EE3">
        <w:t xml:space="preserve"> работником </w:t>
      </w:r>
      <w:r w:rsidR="00211DD3" w:rsidRPr="00211DD3">
        <w:t>МБОУ СОШ №</w:t>
      </w:r>
      <w:r w:rsidR="00047938" w:rsidRPr="00211DD3">
        <w:t xml:space="preserve">32 </w:t>
      </w:r>
      <w:r w:rsidR="00047938" w:rsidRPr="00873EE3">
        <w:t>допущенных</w:t>
      </w:r>
      <w:r w:rsidR="0051678F" w:rsidRPr="00873EE3">
        <w:t xml:space="preserve">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61E3A4" w14:textId="3A29E54A" w:rsidR="000D6DB0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23.3.2.2. исправление технических ошибок осуществляется в течение 5 (</w:t>
      </w:r>
      <w:r w:rsidR="00A44D97">
        <w:t>п</w:t>
      </w:r>
      <w:r w:rsidRPr="00873EE3">
        <w:t>яти) рабочих дней.</w:t>
      </w:r>
      <w:r w:rsidR="00361EFF" w:rsidRPr="00873EE3">
        <w:t xml:space="preserve"> </w:t>
      </w:r>
      <w:r w:rsidRPr="00873EE3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873EE3" w:rsidRDefault="005410F2" w:rsidP="001872EC">
      <w:pPr>
        <w:pStyle w:val="11"/>
        <w:numPr>
          <w:ilvl w:val="1"/>
          <w:numId w:val="0"/>
        </w:numPr>
        <w:spacing w:line="23" w:lineRule="atLeast"/>
      </w:pPr>
    </w:p>
    <w:p w14:paraId="0BF9B2AF" w14:textId="5C145622" w:rsidR="00CA5A5F" w:rsidRPr="00873EE3" w:rsidRDefault="007E3E5E" w:rsidP="00986E4C">
      <w:pPr>
        <w:pStyle w:val="1-"/>
        <w:rPr>
          <w:sz w:val="28"/>
          <w:szCs w:val="28"/>
        </w:rPr>
      </w:pPr>
      <w:bookmarkStart w:id="232" w:name="_Toc438727100"/>
      <w:bookmarkStart w:id="233" w:name="_Toc510617015"/>
      <w:bookmarkStart w:id="234" w:name="_Toc28377957"/>
      <w:bookmarkStart w:id="235" w:name="_Toc109997656"/>
      <w:bookmarkStart w:id="236" w:name="_Hlk20900919"/>
      <w:bookmarkStart w:id="237" w:name="_Toc437973305"/>
      <w:bookmarkStart w:id="238" w:name="_Toc438110047"/>
      <w:bookmarkStart w:id="239" w:name="_Toc438376258"/>
      <w:r w:rsidRPr="00873EE3">
        <w:rPr>
          <w:sz w:val="28"/>
          <w:szCs w:val="28"/>
          <w:lang w:val="en-US"/>
        </w:rPr>
        <w:t>IV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232"/>
      <w:bookmarkEnd w:id="233"/>
      <w:bookmarkEnd w:id="234"/>
      <w:bookmarkEnd w:id="235"/>
    </w:p>
    <w:p w14:paraId="0548A763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4F4A4333" w14:textId="6211D45A" w:rsidR="00CA5A5F" w:rsidRPr="00873EE3" w:rsidRDefault="00D364CB" w:rsidP="007A2552">
      <w:pPr>
        <w:pStyle w:val="2-"/>
      </w:pPr>
      <w:bookmarkStart w:id="240" w:name="_Toc28377958"/>
      <w:bookmarkStart w:id="241" w:name="_Toc109997657"/>
      <w:bookmarkStart w:id="242" w:name="_Toc510617017"/>
      <w:r w:rsidRPr="00873EE3">
        <w:t xml:space="preserve">24. </w:t>
      </w:r>
      <w:r w:rsidR="6BDCEDE7" w:rsidRPr="00873EE3">
        <w:t xml:space="preserve">Порядок осуществления текущего контроля за соблюдением и исполнением ответственными </w:t>
      </w:r>
      <w:r w:rsidR="00F716C5" w:rsidRPr="00873EE3">
        <w:t>работниками</w:t>
      </w:r>
      <w:r w:rsidR="00E55439" w:rsidRPr="00873EE3">
        <w:t xml:space="preserve"> </w:t>
      </w:r>
      <w:r w:rsidR="00047938" w:rsidRPr="00047938">
        <w:t xml:space="preserve">МБОУ СОШ №32 </w:t>
      </w:r>
      <w:r w:rsidR="6BDCEDE7" w:rsidRPr="00873EE3"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t>Муниципальной услуги</w:t>
      </w:r>
      <w:r w:rsidR="6BDCEDE7" w:rsidRPr="00873EE3">
        <w:t>, а также принятием ими решений</w:t>
      </w:r>
      <w:bookmarkEnd w:id="240"/>
      <w:bookmarkEnd w:id="241"/>
    </w:p>
    <w:p w14:paraId="6F00EB3E" w14:textId="77777777" w:rsidR="00D364CB" w:rsidRPr="00873EE3" w:rsidRDefault="00D364CB" w:rsidP="007A2552">
      <w:pPr>
        <w:pStyle w:val="2-"/>
      </w:pPr>
    </w:p>
    <w:bookmarkEnd w:id="236"/>
    <w:p w14:paraId="114DA30F" w14:textId="5A9DA041" w:rsidR="007C4FDC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24.1. Текущий контроль за соблюдением и исполнением </w:t>
      </w:r>
      <w:r w:rsidR="00CF114B" w:rsidRPr="00873EE3">
        <w:rPr>
          <w:rFonts w:ascii="Times New Roman" w:hAnsi="Times New Roman"/>
          <w:sz w:val="28"/>
          <w:szCs w:val="28"/>
        </w:rPr>
        <w:t xml:space="preserve">ответственными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211DD3" w:rsidRPr="00211DD3">
        <w:rPr>
          <w:rFonts w:ascii="Times New Roman" w:hAnsi="Times New Roman"/>
          <w:sz w:val="28"/>
          <w:szCs w:val="28"/>
          <w:lang w:eastAsia="ru-RU"/>
        </w:rPr>
        <w:t xml:space="preserve">МБОУ СОШ №32 </w:t>
      </w:r>
      <w:r w:rsidRPr="00873EE3">
        <w:rPr>
          <w:rFonts w:ascii="Times New Roman" w:hAnsi="Times New Roman"/>
          <w:sz w:val="28"/>
          <w:szCs w:val="28"/>
        </w:rPr>
        <w:t xml:space="preserve"> положений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</w:t>
      </w:r>
      <w:r w:rsidR="00CF114B" w:rsidRPr="00873EE3">
        <w:rPr>
          <w:rFonts w:ascii="Times New Roman" w:hAnsi="Times New Roman"/>
          <w:sz w:val="28"/>
          <w:szCs w:val="28"/>
        </w:rPr>
        <w:t xml:space="preserve">а также принятия ими решений </w:t>
      </w:r>
      <w:r w:rsidRPr="00873EE3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="00D0385B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211DD3" w:rsidRPr="00211DD3">
        <w:rPr>
          <w:rFonts w:ascii="Times New Roman" w:hAnsi="Times New Roman"/>
          <w:sz w:val="28"/>
          <w:szCs w:val="28"/>
          <w:lang w:eastAsia="ru-RU"/>
        </w:rPr>
        <w:t>МБОУ СОШ №32</w:t>
      </w:r>
      <w:r w:rsidR="00F15EE4" w:rsidRPr="00211DD3">
        <w:rPr>
          <w:rFonts w:ascii="Times New Roman" w:hAnsi="Times New Roman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15EE4" w:rsidRPr="00873EE3">
        <w:rPr>
          <w:rFonts w:ascii="Times New Roman" w:hAnsi="Times New Roman"/>
          <w:sz w:val="28"/>
          <w:szCs w:val="28"/>
        </w:rPr>
        <w:t xml:space="preserve">который </w:t>
      </w:r>
      <w:r w:rsidRPr="00873EE3">
        <w:rPr>
          <w:rFonts w:ascii="Times New Roman" w:hAnsi="Times New Roman"/>
          <w:sz w:val="28"/>
          <w:szCs w:val="28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211DD3" w:rsidRPr="00211DD3">
        <w:rPr>
          <w:rFonts w:ascii="Times New Roman" w:hAnsi="Times New Roman"/>
          <w:sz w:val="28"/>
          <w:szCs w:val="28"/>
          <w:lang w:eastAsia="ru-RU"/>
        </w:rPr>
        <w:t>МБОУ СОШ №32</w:t>
      </w:r>
      <w:r w:rsidRPr="00211DD3">
        <w:rPr>
          <w:rFonts w:ascii="Times New Roman" w:hAnsi="Times New Roman"/>
          <w:sz w:val="28"/>
          <w:szCs w:val="28"/>
          <w:lang w:eastAsia="ru-RU"/>
        </w:rPr>
        <w:t>.</w:t>
      </w:r>
      <w:r w:rsidRPr="00873EE3">
        <w:rPr>
          <w:rFonts w:ascii="Times New Roman" w:hAnsi="Times New Roman"/>
          <w:sz w:val="28"/>
          <w:szCs w:val="28"/>
        </w:rPr>
        <w:t xml:space="preserve"> </w:t>
      </w:r>
    </w:p>
    <w:p w14:paraId="6A7541E6" w14:textId="77777777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24.2. Требованиями к порядку и формам текущего контроля за предоставлением </w:t>
      </w:r>
      <w:r w:rsidR="00F04A0C" w:rsidRPr="00873EE3">
        <w:t>Муниципальной услуги</w:t>
      </w:r>
      <w:r w:rsidRPr="00873EE3">
        <w:t xml:space="preserve"> являются:</w:t>
      </w:r>
    </w:p>
    <w:p w14:paraId="2F6E1163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24.2.1. </w:t>
      </w:r>
      <w:r w:rsidR="00D50924" w:rsidRPr="00873EE3">
        <w:t>независ</w:t>
      </w:r>
      <w:r w:rsidRPr="00873EE3">
        <w:t>имость;</w:t>
      </w:r>
    </w:p>
    <w:p w14:paraId="2C9DCDF8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24.2.2. тщательность.</w:t>
      </w:r>
    </w:p>
    <w:p w14:paraId="3CF3761D" w14:textId="7D4552AA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24.3. </w:t>
      </w:r>
      <w:r w:rsidR="00D50924" w:rsidRPr="00873EE3">
        <w:t>Независ</w:t>
      </w:r>
      <w:r w:rsidRPr="00873EE3">
        <w:t xml:space="preserve">имость текущего контроля заключается в том, что </w:t>
      </w:r>
      <w:r w:rsidR="00F716C5" w:rsidRPr="00873EE3">
        <w:t>работник</w:t>
      </w:r>
      <w:r w:rsidRPr="00873EE3">
        <w:t xml:space="preserve"> </w:t>
      </w:r>
      <w:r w:rsidR="00211DD3" w:rsidRPr="00211DD3">
        <w:t>МБОУ СОШ №32</w:t>
      </w:r>
      <w:r w:rsidRPr="00211DD3">
        <w:t>,</w:t>
      </w:r>
      <w:r w:rsidRPr="00873EE3">
        <w:t xml:space="preserve"> </w:t>
      </w:r>
      <w:r w:rsidR="00EC3744" w:rsidRPr="00873EE3">
        <w:t xml:space="preserve">уполномоченный </w:t>
      </w:r>
      <w:r w:rsidRPr="00873EE3">
        <w:t xml:space="preserve">на его осуществление, не находится в служебной </w:t>
      </w:r>
      <w:r w:rsidR="00D50924" w:rsidRPr="00873EE3">
        <w:t>завис</w:t>
      </w:r>
      <w:r w:rsidRPr="00873EE3">
        <w:t xml:space="preserve">имости от </w:t>
      </w:r>
      <w:r w:rsidR="00F716C5" w:rsidRPr="00873EE3">
        <w:t>работника</w:t>
      </w:r>
      <w:r w:rsidRPr="00873EE3">
        <w:t xml:space="preserve"> </w:t>
      </w:r>
      <w:r w:rsidR="00211DD3" w:rsidRPr="00211DD3">
        <w:t>МБОУ СОШ №32</w:t>
      </w:r>
      <w:r w:rsidRPr="00211DD3">
        <w:t>,</w:t>
      </w:r>
      <w:r w:rsidRPr="00873EE3">
        <w:t xml:space="preserve"> участвующего в предоставлении </w:t>
      </w:r>
      <w:r w:rsidR="00F04A0C" w:rsidRPr="00873EE3">
        <w:t>Муниципальной услуги</w:t>
      </w:r>
      <w:r w:rsidRPr="00873EE3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3071A43" w14:textId="36C72B53" w:rsidR="0079121E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24.4. </w:t>
      </w:r>
      <w:r w:rsidR="00F716C5" w:rsidRPr="00873EE3">
        <w:t>Работники</w:t>
      </w:r>
      <w:r w:rsidR="00F15EE4" w:rsidRPr="00873EE3">
        <w:t xml:space="preserve"> </w:t>
      </w:r>
      <w:r w:rsidR="00211DD3" w:rsidRPr="00211DD3">
        <w:t>МБОУ СОШ №32</w:t>
      </w:r>
      <w:r w:rsidRPr="00211DD3">
        <w:t>,</w:t>
      </w:r>
      <w:r w:rsidRPr="00873EE3">
        <w:t xml:space="preserve"> осуществляющие текущий контроль за предоставлением </w:t>
      </w:r>
      <w:r w:rsidR="00F04A0C" w:rsidRPr="00873EE3">
        <w:t>Муниципальной услуги</w:t>
      </w:r>
      <w:r w:rsidRPr="00873EE3">
        <w:t xml:space="preserve">, обязаны принимать меры по предотвращению конфликта интересов при предоставлении </w:t>
      </w:r>
      <w:r w:rsidR="00F04A0C" w:rsidRPr="00873EE3">
        <w:t>Муниципальной услуги</w:t>
      </w:r>
      <w:r w:rsidRPr="00873EE3">
        <w:t>.</w:t>
      </w:r>
    </w:p>
    <w:p w14:paraId="2287737A" w14:textId="211BCFF6" w:rsidR="00F15EE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24.5. Тщательность осуществления текущего </w:t>
      </w:r>
      <w:proofErr w:type="gramStart"/>
      <w:r w:rsidRPr="00873EE3">
        <w:t>контроля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 xml:space="preserve"> состоит в исполнении </w:t>
      </w:r>
      <w:r w:rsidR="00881CDA" w:rsidRPr="00873EE3">
        <w:t>работниками</w:t>
      </w:r>
      <w:r w:rsidRPr="00873EE3">
        <w:t xml:space="preserve"> </w:t>
      </w:r>
      <w:r w:rsidR="00211DD3" w:rsidRPr="00211DD3">
        <w:t xml:space="preserve">МБОУ СОШ №32 </w:t>
      </w:r>
      <w:r w:rsidR="000436F4" w:rsidRPr="00873EE3">
        <w:t xml:space="preserve"> </w:t>
      </w:r>
      <w:r w:rsidRPr="00873EE3">
        <w:t xml:space="preserve">обязанностей, предусмотренных настоящим </w:t>
      </w:r>
      <w:r w:rsidR="009B286B" w:rsidRPr="00873EE3">
        <w:t>под</w:t>
      </w:r>
      <w:r w:rsidRPr="00873EE3">
        <w:t>разделом.</w:t>
      </w:r>
    </w:p>
    <w:p w14:paraId="53894B37" w14:textId="58C79028" w:rsidR="00A56C07" w:rsidRPr="00873EE3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C94E83D" w14:textId="59717422" w:rsidR="0089012E" w:rsidRPr="00873EE3" w:rsidRDefault="004C19BB" w:rsidP="007A2552">
      <w:pPr>
        <w:pStyle w:val="2-"/>
      </w:pPr>
      <w:bookmarkStart w:id="243" w:name="_Toc28377959"/>
      <w:bookmarkStart w:id="244" w:name="_Toc109997658"/>
      <w:r w:rsidRPr="00873EE3">
        <w:t xml:space="preserve">25. </w:t>
      </w:r>
      <w:bookmarkStart w:id="245" w:name="_Hlk20900943"/>
      <w:r w:rsidR="6BDCEDE7" w:rsidRPr="00873EE3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873EE3">
        <w:t>Муниципальной услуги</w:t>
      </w:r>
      <w:bookmarkEnd w:id="242"/>
      <w:bookmarkEnd w:id="243"/>
      <w:bookmarkEnd w:id="244"/>
      <w:bookmarkEnd w:id="245"/>
    </w:p>
    <w:p w14:paraId="779E59C7" w14:textId="77777777" w:rsidR="00105A8B" w:rsidRPr="00873EE3" w:rsidRDefault="00105A8B" w:rsidP="007A2552">
      <w:pPr>
        <w:pStyle w:val="2-"/>
        <w:rPr>
          <w:lang w:eastAsia="ru-RU"/>
        </w:rPr>
      </w:pPr>
    </w:p>
    <w:p w14:paraId="10E71D9C" w14:textId="5D5EEC82" w:rsidR="007D4AEA" w:rsidRPr="00873EE3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464C74"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устанавливается </w:t>
      </w:r>
      <w:r w:rsidR="00323C63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211DD3" w:rsidRPr="00211DD3">
        <w:rPr>
          <w:rFonts w:ascii="Times New Roman" w:eastAsia="Times New Roman" w:hAnsi="Times New Roman"/>
          <w:sz w:val="28"/>
          <w:szCs w:val="28"/>
          <w:lang w:eastAsia="ru-RU"/>
        </w:rPr>
        <w:t>МБОУ СОШ №32</w:t>
      </w:r>
      <w:r w:rsidRPr="00211D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6795F5" w14:textId="725D1F17" w:rsidR="007D4AEA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25.2.</w:t>
      </w:r>
      <w:r w:rsidR="007D4AEA" w:rsidRPr="00873EE3">
        <w:rPr>
          <w:rFonts w:ascii="Times New Roman" w:hAnsi="Times New Roman"/>
          <w:sz w:val="28"/>
          <w:szCs w:val="28"/>
        </w:rPr>
        <w:tab/>
      </w:r>
      <w:r w:rsidRPr="00873EE3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</w:t>
      </w:r>
      <w:r w:rsidR="004C19BB" w:rsidRPr="00873EE3">
        <w:rPr>
          <w:rFonts w:ascii="Times New Roman" w:hAnsi="Times New Roman"/>
          <w:sz w:val="28"/>
          <w:szCs w:val="28"/>
        </w:rPr>
        <w:t xml:space="preserve">законодательства Российской Федерации, </w:t>
      </w:r>
      <w:r w:rsidR="0079121E" w:rsidRPr="00873EE3">
        <w:rPr>
          <w:rFonts w:ascii="Times New Roman" w:hAnsi="Times New Roman"/>
          <w:sz w:val="28"/>
          <w:szCs w:val="28"/>
        </w:rPr>
        <w:t>включая положения</w:t>
      </w:r>
      <w:r w:rsidR="004C19BB" w:rsidRPr="00873EE3">
        <w:rPr>
          <w:rFonts w:ascii="Times New Roman" w:hAnsi="Times New Roman"/>
          <w:sz w:val="28"/>
          <w:szCs w:val="28"/>
        </w:rPr>
        <w:t xml:space="preserve">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CE2D7A" w:rsidRPr="00873EE3">
        <w:rPr>
          <w:rFonts w:ascii="Times New Roman" w:hAnsi="Times New Roman"/>
          <w:sz w:val="28"/>
          <w:szCs w:val="28"/>
        </w:rPr>
        <w:t xml:space="preserve">устанавливающих </w:t>
      </w:r>
      <w:r w:rsidRPr="00873EE3">
        <w:rPr>
          <w:rFonts w:ascii="Times New Roman" w:hAnsi="Times New Roman"/>
          <w:sz w:val="28"/>
          <w:szCs w:val="28"/>
        </w:rPr>
        <w:t xml:space="preserve">требования к предоставлению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443F89" w:rsidRPr="00873EE3">
        <w:rPr>
          <w:rFonts w:ascii="Times New Roman" w:hAnsi="Times New Roman"/>
          <w:sz w:val="28"/>
          <w:szCs w:val="28"/>
        </w:rPr>
        <w:t xml:space="preserve"> </w:t>
      </w:r>
      <w:r w:rsidR="00211DD3" w:rsidRPr="00211DD3">
        <w:rPr>
          <w:rFonts w:ascii="Times New Roman" w:eastAsia="Times New Roman" w:hAnsi="Times New Roman"/>
          <w:sz w:val="28"/>
          <w:szCs w:val="28"/>
          <w:lang w:eastAsia="ru-RU"/>
        </w:rPr>
        <w:t>МБОУ СОШ №32</w:t>
      </w:r>
      <w:r w:rsidRPr="00211D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принимаются меры по устранению таких нарушений.</w:t>
      </w:r>
    </w:p>
    <w:p w14:paraId="59F098E4" w14:textId="77777777" w:rsidR="003346A6" w:rsidRPr="00873EE3" w:rsidRDefault="003346A6" w:rsidP="001872EC">
      <w:pPr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E264834" w14:textId="4A35EFE2" w:rsidR="001F2AC9" w:rsidRPr="00873EE3" w:rsidRDefault="00967B5C" w:rsidP="007A2552">
      <w:pPr>
        <w:pStyle w:val="2-"/>
      </w:pPr>
      <w:bookmarkStart w:id="246" w:name="_Toc28377960"/>
      <w:bookmarkStart w:id="247" w:name="_Toc109997659"/>
      <w:r w:rsidRPr="00873EE3">
        <w:t xml:space="preserve">26. </w:t>
      </w:r>
      <w:bookmarkStart w:id="248" w:name="_Hlk20900975"/>
      <w:r w:rsidR="6BDCEDE7" w:rsidRPr="00873EE3">
        <w:t xml:space="preserve">Ответственность </w:t>
      </w:r>
      <w:r w:rsidR="00F716C5" w:rsidRPr="00873EE3">
        <w:t>работников</w:t>
      </w:r>
      <w:r w:rsidR="6BDCEDE7" w:rsidRPr="00873EE3">
        <w:t xml:space="preserve"> </w:t>
      </w:r>
      <w:r w:rsidR="00047938" w:rsidRPr="00047938">
        <w:t xml:space="preserve">МБОУ СОШ №32 </w:t>
      </w:r>
      <w:r w:rsidRPr="00873EE3">
        <w:t xml:space="preserve"> </w:t>
      </w:r>
      <w:r w:rsidR="6BDCEDE7" w:rsidRPr="00873EE3">
        <w:t xml:space="preserve">за решения и действия (бездействие), принимаемые (осуществляемые) </w:t>
      </w:r>
      <w:r w:rsidRPr="00873EE3">
        <w:t xml:space="preserve">ими </w:t>
      </w:r>
      <w:r w:rsidR="6BDCEDE7" w:rsidRPr="00873EE3">
        <w:t xml:space="preserve">в ходе предоставления </w:t>
      </w:r>
      <w:r w:rsidR="00F04A0C" w:rsidRPr="00873EE3">
        <w:t>Муниципальной услуги</w:t>
      </w:r>
      <w:bookmarkEnd w:id="246"/>
      <w:bookmarkEnd w:id="247"/>
    </w:p>
    <w:p w14:paraId="1DACE9E1" w14:textId="77777777" w:rsidR="00105A8B" w:rsidRPr="00873EE3" w:rsidRDefault="00105A8B" w:rsidP="007A2552">
      <w:pPr>
        <w:pStyle w:val="2-"/>
      </w:pPr>
    </w:p>
    <w:bookmarkEnd w:id="248"/>
    <w:p w14:paraId="0D95214D" w14:textId="1ED69995" w:rsidR="64F47EE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967B5C" w:rsidRPr="00873EE3">
        <w:t>6</w:t>
      </w:r>
      <w:r w:rsidRPr="00873EE3">
        <w:t xml:space="preserve">.1. </w:t>
      </w:r>
      <w:r w:rsidR="00F716C5" w:rsidRPr="00873EE3">
        <w:t>Работник</w:t>
      </w:r>
      <w:r w:rsidR="00B71B4B" w:rsidRPr="00873EE3">
        <w:t>ом</w:t>
      </w:r>
      <w:r w:rsidRPr="00873EE3">
        <w:t xml:space="preserve"> </w:t>
      </w:r>
      <w:r w:rsidR="00047938" w:rsidRPr="00047938">
        <w:rPr>
          <w:lang w:eastAsia="zh-CN"/>
        </w:rPr>
        <w:t>МБОУ СОШ №32</w:t>
      </w:r>
      <w:r w:rsidRPr="00047938">
        <w:rPr>
          <w:lang w:eastAsia="zh-CN"/>
        </w:rPr>
        <w:t>,</w:t>
      </w:r>
      <w:r w:rsidRPr="00873EE3">
        <w:t xml:space="preserve"> ответственным за предоставление </w:t>
      </w:r>
      <w:r w:rsidR="00F04A0C" w:rsidRPr="00873EE3">
        <w:rPr>
          <w:lang w:eastAsia="zh-CN"/>
        </w:rPr>
        <w:t>Муниципальной услуги</w:t>
      </w:r>
      <w:r w:rsidRPr="00873EE3">
        <w:t>, а также за соблюдение</w:t>
      </w:r>
      <w:r w:rsidR="00CE3C2D" w:rsidRPr="00873EE3">
        <w:t>м</w:t>
      </w:r>
      <w:r w:rsidRPr="00873EE3">
        <w:t xml:space="preserve"> порядка предоставления </w:t>
      </w:r>
      <w:r w:rsidR="00F04A0C" w:rsidRPr="00873EE3">
        <w:rPr>
          <w:lang w:eastAsia="zh-CN"/>
        </w:rPr>
        <w:t>Муниципальной услуги</w:t>
      </w:r>
      <w:r w:rsidRPr="00873EE3">
        <w:t xml:space="preserve">, является руководитель </w:t>
      </w:r>
      <w:r w:rsidR="00211DD3" w:rsidRPr="00211DD3">
        <w:rPr>
          <w:lang w:eastAsia="zh-CN"/>
        </w:rPr>
        <w:t>МБОУ СОШ №32</w:t>
      </w:r>
      <w:r w:rsidRPr="00211DD3">
        <w:rPr>
          <w:lang w:eastAsia="zh-CN"/>
        </w:rPr>
        <w:t>,</w:t>
      </w:r>
      <w:r w:rsidRPr="00873EE3">
        <w:t xml:space="preserve"> непосредственно </w:t>
      </w:r>
      <w:r w:rsidR="00B71B4B" w:rsidRPr="00873EE3">
        <w:t xml:space="preserve">предоставляющей </w:t>
      </w:r>
      <w:r w:rsidR="00464C74" w:rsidRPr="00873EE3">
        <w:t>Муниципальную</w:t>
      </w:r>
      <w:r w:rsidRPr="00873EE3">
        <w:t xml:space="preserve"> услуг</w:t>
      </w:r>
      <w:r w:rsidR="00817C81" w:rsidRPr="00873EE3">
        <w:t>у</w:t>
      </w:r>
      <w:r w:rsidRPr="00873EE3">
        <w:t>.</w:t>
      </w:r>
    </w:p>
    <w:p w14:paraId="2D2B422B" w14:textId="72E01DC2" w:rsidR="00105A8B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873EE3">
        <w:t>2</w:t>
      </w:r>
      <w:r w:rsidR="00967B5C" w:rsidRPr="00873EE3">
        <w:t>6</w:t>
      </w:r>
      <w:r w:rsidRPr="00873EE3">
        <w:t xml:space="preserve">.2. </w:t>
      </w:r>
      <w:r w:rsidR="378C6D38" w:rsidRPr="00873EE3">
        <w:t>По результатам проведенных мониторинга и проверок</w:t>
      </w:r>
      <w:r w:rsidR="00967B5C" w:rsidRPr="00873EE3">
        <w:t>,</w:t>
      </w:r>
      <w:r w:rsidR="378C6D38" w:rsidRPr="00873EE3">
        <w:t xml:space="preserve"> в случае выявления неправомерных решений, действий (бездействия) </w:t>
      </w:r>
      <w:r w:rsidR="00F716C5" w:rsidRPr="00873EE3">
        <w:t>работников</w:t>
      </w:r>
      <w:r w:rsidR="378C6D38" w:rsidRPr="00873EE3">
        <w:t xml:space="preserve"> </w:t>
      </w:r>
      <w:r w:rsidR="00211DD3" w:rsidRPr="00211DD3">
        <w:rPr>
          <w:lang w:eastAsia="zh-CN"/>
        </w:rPr>
        <w:t>МБОУ СОШ №</w:t>
      </w:r>
      <w:r w:rsidR="001B5D7C" w:rsidRPr="00211DD3">
        <w:rPr>
          <w:lang w:eastAsia="zh-CN"/>
        </w:rPr>
        <w:t xml:space="preserve">32 </w:t>
      </w:r>
      <w:r w:rsidR="001B5D7C" w:rsidRPr="00873EE3">
        <w:rPr>
          <w:lang w:eastAsia="zh-CN"/>
        </w:rPr>
        <w:t>и</w:t>
      </w:r>
      <w:r w:rsidR="378C6D38" w:rsidRPr="00873EE3">
        <w:t xml:space="preserve"> фактов нарушения прав и законных интересов Заявителей</w:t>
      </w:r>
      <w:r w:rsidR="00967B5C" w:rsidRPr="00873EE3">
        <w:t>,</w:t>
      </w:r>
      <w:r w:rsidR="378C6D38" w:rsidRPr="00873EE3">
        <w:t xml:space="preserve"> </w:t>
      </w:r>
      <w:r w:rsidR="00F716C5" w:rsidRPr="00873EE3">
        <w:t>работники</w:t>
      </w:r>
      <w:r w:rsidR="378C6D38" w:rsidRPr="00873EE3">
        <w:t xml:space="preserve"> </w:t>
      </w:r>
      <w:r w:rsidR="001B5D7C" w:rsidRPr="001B5D7C">
        <w:rPr>
          <w:lang w:eastAsia="zh-CN"/>
        </w:rPr>
        <w:t xml:space="preserve">МБОУ СОШ №32 </w:t>
      </w:r>
      <w:r w:rsidR="001B5D7C" w:rsidRPr="00873EE3">
        <w:t>несут</w:t>
      </w:r>
      <w:r w:rsidR="378C6D38" w:rsidRPr="00873EE3">
        <w:t xml:space="preserve"> ответственность в соответствии с законодательством Российской Федерации.</w:t>
      </w:r>
      <w:r w:rsidRPr="00873EE3">
        <w:t xml:space="preserve"> </w:t>
      </w:r>
    </w:p>
    <w:p w14:paraId="5EE73F71" w14:textId="307F6015" w:rsidR="001B5D7C" w:rsidRDefault="001B5D7C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</w:p>
    <w:p w14:paraId="2195C073" w14:textId="2C429023" w:rsidR="001B5D7C" w:rsidRDefault="001B5D7C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</w:p>
    <w:p w14:paraId="10A04FFB" w14:textId="77777777" w:rsidR="001B5D7C" w:rsidRPr="00873EE3" w:rsidRDefault="001B5D7C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lang w:eastAsia="zh-CN"/>
        </w:rPr>
      </w:pPr>
    </w:p>
    <w:p w14:paraId="1CB4DD12" w14:textId="77777777" w:rsidR="0003447B" w:rsidRPr="00873EE3" w:rsidRDefault="0003447B" w:rsidP="007A2552">
      <w:pPr>
        <w:pStyle w:val="2-"/>
      </w:pPr>
      <w:bookmarkStart w:id="249" w:name="_Toc28377961"/>
    </w:p>
    <w:p w14:paraId="700DF2E7" w14:textId="35FF42DD" w:rsidR="0025657F" w:rsidRPr="00873EE3" w:rsidRDefault="00CE3C2D" w:rsidP="007A2552">
      <w:pPr>
        <w:pStyle w:val="2-"/>
      </w:pPr>
      <w:bookmarkStart w:id="250" w:name="_Toc109997660"/>
      <w:r w:rsidRPr="00873EE3">
        <w:t xml:space="preserve">27. </w:t>
      </w:r>
      <w:bookmarkStart w:id="251" w:name="_Toc438376255"/>
      <w:bookmarkStart w:id="252" w:name="_Toc438727104"/>
      <w:bookmarkStart w:id="253" w:name="_Toc510617019"/>
      <w:bookmarkStart w:id="254" w:name="_Hlk20900985"/>
      <w:r w:rsidR="6BDCEDE7" w:rsidRPr="00873EE3">
        <w:t xml:space="preserve">Положения, характеризующие требования </w:t>
      </w:r>
      <w:r w:rsidRPr="00873EE3">
        <w:br/>
      </w:r>
      <w:r w:rsidR="6BDCEDE7" w:rsidRPr="00873EE3">
        <w:t xml:space="preserve">к порядку и формам контроля за предоставлением </w:t>
      </w:r>
      <w:r w:rsidR="00F04A0C" w:rsidRPr="00873EE3">
        <w:t>Муниципальной услуги</w:t>
      </w:r>
      <w:r w:rsidR="6BDCEDE7" w:rsidRPr="00873EE3">
        <w:t xml:space="preserve">, </w:t>
      </w:r>
      <w:r w:rsidRPr="00873EE3">
        <w:br/>
      </w:r>
      <w:r w:rsidR="6BDCEDE7" w:rsidRPr="00873EE3">
        <w:t>в том числе со стороны граждан, их объединений и организаций</w:t>
      </w:r>
      <w:bookmarkEnd w:id="249"/>
      <w:bookmarkEnd w:id="250"/>
      <w:bookmarkEnd w:id="251"/>
      <w:bookmarkEnd w:id="252"/>
      <w:bookmarkEnd w:id="253"/>
    </w:p>
    <w:p w14:paraId="622C7CBB" w14:textId="77777777" w:rsidR="00105A8B" w:rsidRPr="00873EE3" w:rsidRDefault="00105A8B" w:rsidP="007A2552">
      <w:pPr>
        <w:pStyle w:val="2-"/>
      </w:pPr>
    </w:p>
    <w:bookmarkEnd w:id="254"/>
    <w:p w14:paraId="5FB9F2AA" w14:textId="77777777" w:rsidR="004E614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CE3C2D" w:rsidRPr="00873EE3">
        <w:t>7</w:t>
      </w:r>
      <w:r w:rsidRPr="00873EE3">
        <w:t xml:space="preserve">.1. Контроль за предоставлением </w:t>
      </w:r>
      <w:r w:rsidR="00F04A0C" w:rsidRPr="00873EE3">
        <w:t>Муниципальной услуги</w:t>
      </w:r>
      <w:r w:rsidRPr="00873EE3">
        <w:t xml:space="preserve"> осуществляется в порядке и формах, предусмотренными п</w:t>
      </w:r>
      <w:r w:rsidR="001077CD" w:rsidRPr="00873EE3">
        <w:t>одразделами</w:t>
      </w:r>
      <w:r w:rsidRPr="00873EE3">
        <w:t xml:space="preserve"> 24 и 25 настоящего Административного регламента.</w:t>
      </w:r>
    </w:p>
    <w:p w14:paraId="7B9F50B3" w14:textId="1BC1E3DB" w:rsidR="004E6144" w:rsidRPr="00873EE3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27.2. </w:t>
      </w:r>
      <w:r w:rsidR="6BDCEDE7" w:rsidRPr="00873EE3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6BDCEDE7" w:rsidRPr="00873E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6BDCEDE7" w:rsidRPr="00873EE3">
        <w:rPr>
          <w:rFonts w:ascii="Times New Roman" w:hAnsi="Times New Roman"/>
          <w:sz w:val="28"/>
          <w:szCs w:val="28"/>
        </w:rPr>
        <w:t xml:space="preserve">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D0385B">
        <w:rPr>
          <w:rFonts w:ascii="Times New Roman" w:hAnsi="Times New Roman"/>
          <w:sz w:val="28"/>
          <w:szCs w:val="28"/>
        </w:rPr>
        <w:t xml:space="preserve">управление образования администрации города </w:t>
      </w:r>
      <w:r w:rsidR="6BDCEDE7" w:rsidRPr="00873EE3">
        <w:rPr>
          <w:rFonts w:ascii="Times New Roman" w:hAnsi="Times New Roman"/>
          <w:sz w:val="28"/>
          <w:szCs w:val="28"/>
        </w:rPr>
        <w:t xml:space="preserve">жалобы на нарушение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1B5D7C" w:rsidRPr="001B5D7C">
        <w:rPr>
          <w:rFonts w:ascii="Times New Roman" w:hAnsi="Times New Roman"/>
          <w:sz w:val="28"/>
          <w:szCs w:val="28"/>
        </w:rPr>
        <w:t xml:space="preserve">МБОУ СОШ №32 </w:t>
      </w:r>
      <w:r w:rsidR="00CE3C2D" w:rsidRPr="00873EE3">
        <w:rPr>
          <w:rFonts w:ascii="Times New Roman" w:hAnsi="Times New Roman"/>
          <w:sz w:val="28"/>
          <w:szCs w:val="28"/>
        </w:rPr>
        <w:t xml:space="preserve"> </w:t>
      </w:r>
      <w:r w:rsidR="6BDCEDE7" w:rsidRPr="00873EE3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настоящим </w:t>
      </w:r>
      <w:r w:rsidR="6BDCEDE7" w:rsidRPr="00873EE3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9E7E747" w14:textId="09C9AF8C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3</w:t>
      </w:r>
      <w:r w:rsidRPr="00873EE3">
        <w:t xml:space="preserve">. Граждане, их объединения и организации для осуществления </w:t>
      </w:r>
      <w:proofErr w:type="gramStart"/>
      <w:r w:rsidRPr="00873EE3">
        <w:t>контроля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 xml:space="preserve"> имеют право направлять в </w:t>
      </w:r>
      <w:r w:rsidR="006345DC" w:rsidRPr="00873EE3">
        <w:t>Организацию</w:t>
      </w:r>
      <w:r w:rsidR="00834FFC" w:rsidRPr="00873EE3">
        <w:t xml:space="preserve"> </w:t>
      </w:r>
      <w:r w:rsidRPr="00873EE3">
        <w:t>индивидуальные и коллективные обращения с предложениями по совершенствовани</w:t>
      </w:r>
      <w:r w:rsidR="00834FFC" w:rsidRPr="00873EE3">
        <w:t>ю</w:t>
      </w:r>
      <w:r w:rsidRPr="00873EE3">
        <w:t xml:space="preserve"> порядка предоставления </w:t>
      </w:r>
      <w:r w:rsidR="00F04A0C" w:rsidRPr="00873EE3">
        <w:t>Муниципальной услуги</w:t>
      </w:r>
      <w:r w:rsidRPr="00873EE3">
        <w:t xml:space="preserve">, а также жалобы и заявления на действия (бездействие) </w:t>
      </w:r>
      <w:r w:rsidR="00F716C5" w:rsidRPr="00873EE3">
        <w:t>работников</w:t>
      </w:r>
      <w:r w:rsidRPr="00873EE3">
        <w:t xml:space="preserve"> </w:t>
      </w:r>
      <w:r w:rsidR="001B5D7C" w:rsidRPr="001B5D7C">
        <w:t xml:space="preserve">МБОУ СОШ №32 </w:t>
      </w:r>
      <w:r w:rsidRPr="00873EE3">
        <w:t xml:space="preserve"> и принятые ими решения, связанные с предоставлением </w:t>
      </w:r>
      <w:r w:rsidR="00F04A0C" w:rsidRPr="00873EE3">
        <w:t>Муниципальной услуги</w:t>
      </w:r>
      <w:r w:rsidRPr="00873EE3">
        <w:t>.</w:t>
      </w:r>
    </w:p>
    <w:p w14:paraId="40A05932" w14:textId="5A31DD30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4</w:t>
      </w:r>
      <w:r w:rsidRPr="00873EE3">
        <w:t xml:space="preserve">. </w:t>
      </w:r>
      <w:proofErr w:type="gramStart"/>
      <w:r w:rsidRPr="00873EE3">
        <w:t>Контроль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>, в том числе со стороны граждан</w:t>
      </w:r>
      <w:r w:rsidR="00137411" w:rsidRPr="00873EE3">
        <w:t>,</w:t>
      </w:r>
      <w:r w:rsidRPr="00873EE3">
        <w:t xml:space="preserve"> их объединений и организаций, осуществляется посредством открытости деятельности </w:t>
      </w:r>
      <w:r w:rsidR="001B5D7C" w:rsidRPr="001B5D7C">
        <w:t xml:space="preserve">МБОУ СОШ №32 </w:t>
      </w:r>
      <w:r w:rsidRPr="00873EE3">
        <w:t xml:space="preserve"> при предоставлении </w:t>
      </w:r>
      <w:r w:rsidR="00F04A0C" w:rsidRPr="00873EE3">
        <w:t>Муниципальной услуги</w:t>
      </w:r>
      <w:r w:rsidRPr="00873EE3">
        <w:t xml:space="preserve">, получения полной, актуальной и достоверной информации о порядке предоставления </w:t>
      </w:r>
      <w:r w:rsidR="00F04A0C" w:rsidRPr="00873EE3">
        <w:t>Муниципальной услуги</w:t>
      </w:r>
      <w:r w:rsidRPr="00873EE3">
        <w:t xml:space="preserve"> и возможности досудебного рассмотрения обращений (жалоб) в процессе получения </w:t>
      </w:r>
      <w:r w:rsidR="00F04A0C" w:rsidRPr="00873EE3">
        <w:t>Муниципальной услуги</w:t>
      </w:r>
      <w:r w:rsidRPr="00873EE3">
        <w:t>.</w:t>
      </w:r>
    </w:p>
    <w:p w14:paraId="2AD0918A" w14:textId="22DB6612" w:rsidR="0003447B" w:rsidRPr="00873EE3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7F3B1897" w14:textId="6605B9A9" w:rsidR="005638A8" w:rsidRPr="00812BA6" w:rsidRDefault="007E3E5E" w:rsidP="00812BA6">
      <w:pPr>
        <w:pStyle w:val="1-"/>
        <w:rPr>
          <w:sz w:val="28"/>
          <w:szCs w:val="28"/>
        </w:rPr>
      </w:pPr>
      <w:bookmarkStart w:id="255" w:name="_Toc510617020"/>
      <w:bookmarkStart w:id="256" w:name="_Toc28377962"/>
      <w:bookmarkStart w:id="257" w:name="_Toc109997661"/>
      <w:bookmarkStart w:id="258" w:name="_Hlk20901000"/>
      <w:r w:rsidRPr="00873EE3">
        <w:rPr>
          <w:sz w:val="28"/>
          <w:szCs w:val="28"/>
          <w:lang w:val="en-US"/>
        </w:rPr>
        <w:t>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Досудебный (внесудебный)</w:t>
      </w:r>
      <w:r w:rsidR="00E96367" w:rsidRPr="00873EE3">
        <w:rPr>
          <w:sz w:val="28"/>
          <w:szCs w:val="28"/>
        </w:rPr>
        <w:t>, судебный</w:t>
      </w:r>
      <w:r w:rsidR="6BDCEDE7" w:rsidRPr="00873EE3">
        <w:rPr>
          <w:sz w:val="28"/>
          <w:szCs w:val="28"/>
        </w:rPr>
        <w:t xml:space="preserve"> порядок обжалования </w:t>
      </w:r>
      <w:r w:rsidR="00770199" w:rsidRPr="00873EE3">
        <w:rPr>
          <w:sz w:val="28"/>
          <w:szCs w:val="28"/>
        </w:rPr>
        <w:br/>
      </w:r>
      <w:r w:rsidR="6BDCEDE7" w:rsidRPr="00873EE3">
        <w:rPr>
          <w:sz w:val="28"/>
          <w:szCs w:val="28"/>
        </w:rPr>
        <w:t xml:space="preserve">решений и действий (бездействия) </w:t>
      </w:r>
      <w:r w:rsidR="00812BA6" w:rsidRPr="00812BA6">
        <w:rPr>
          <w:sz w:val="28"/>
          <w:szCs w:val="28"/>
        </w:rPr>
        <w:t>МБОУ СОШ №32</w:t>
      </w:r>
      <w:r w:rsidR="6BDCEDE7" w:rsidRPr="00812BA6">
        <w:rPr>
          <w:sz w:val="28"/>
          <w:szCs w:val="28"/>
        </w:rPr>
        <w:t>,</w:t>
      </w:r>
      <w:r w:rsidR="6BDCEDE7" w:rsidRPr="00873EE3">
        <w:rPr>
          <w:sz w:val="28"/>
          <w:szCs w:val="28"/>
        </w:rPr>
        <w:t xml:space="preserve"> </w:t>
      </w:r>
      <w:r w:rsidR="00B5069F" w:rsidRPr="00873EE3">
        <w:rPr>
          <w:sz w:val="28"/>
          <w:szCs w:val="28"/>
        </w:rPr>
        <w:t>работников</w:t>
      </w:r>
      <w:r w:rsidR="00770199" w:rsidRPr="00873EE3">
        <w:rPr>
          <w:sz w:val="28"/>
          <w:szCs w:val="28"/>
        </w:rPr>
        <w:t xml:space="preserve"> </w:t>
      </w:r>
      <w:bookmarkEnd w:id="255"/>
      <w:bookmarkEnd w:id="256"/>
      <w:bookmarkEnd w:id="257"/>
      <w:r w:rsidR="00812BA6" w:rsidRPr="00812BA6">
        <w:rPr>
          <w:sz w:val="28"/>
          <w:szCs w:val="28"/>
        </w:rPr>
        <w:t>МБОУ СОШ №32</w:t>
      </w:r>
    </w:p>
    <w:p w14:paraId="192B4CFF" w14:textId="77777777" w:rsidR="00105A8B" w:rsidRPr="00873EE3" w:rsidRDefault="00105A8B" w:rsidP="00986E4C">
      <w:pPr>
        <w:pStyle w:val="1-"/>
        <w:rPr>
          <w:sz w:val="28"/>
          <w:szCs w:val="28"/>
        </w:rPr>
      </w:pPr>
    </w:p>
    <w:p w14:paraId="2D359B18" w14:textId="4B19629F" w:rsidR="00770199" w:rsidRPr="00873EE3" w:rsidRDefault="00EA4C60" w:rsidP="007A2552">
      <w:pPr>
        <w:pStyle w:val="2-"/>
        <w:rPr>
          <w:lang w:eastAsia="ar-SA"/>
        </w:rPr>
      </w:pPr>
      <w:bookmarkStart w:id="259" w:name="_Toc465268303"/>
      <w:bookmarkStart w:id="260" w:name="_Toc465273790"/>
      <w:bookmarkStart w:id="261" w:name="_Toc465274173"/>
      <w:bookmarkStart w:id="262" w:name="_Toc465340316"/>
      <w:bookmarkStart w:id="263" w:name="_Toc465341757"/>
      <w:bookmarkStart w:id="264" w:name="_Toc510617021"/>
      <w:bookmarkStart w:id="265" w:name="_Toc28377963"/>
      <w:bookmarkStart w:id="266" w:name="_Toc109997662"/>
      <w:bookmarkEnd w:id="259"/>
      <w:bookmarkEnd w:id="260"/>
      <w:bookmarkEnd w:id="261"/>
      <w:bookmarkEnd w:id="262"/>
      <w:bookmarkEnd w:id="263"/>
      <w:r w:rsidRPr="00873EE3">
        <w:t xml:space="preserve">28. </w:t>
      </w:r>
      <w:bookmarkEnd w:id="264"/>
      <w:r w:rsidR="00770199" w:rsidRPr="00873EE3">
        <w:t>Информация для заинтересованных лиц об их праве на досудебное (внесудебное)</w:t>
      </w:r>
      <w:r w:rsidR="00E96367" w:rsidRPr="00873EE3">
        <w:t>, судебное</w:t>
      </w:r>
      <w:r w:rsidR="00770199" w:rsidRPr="00873EE3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873EE3">
        <w:rPr>
          <w:lang w:eastAsia="ar-SA"/>
        </w:rPr>
        <w:t>Муниципальной услуги</w:t>
      </w:r>
      <w:bookmarkEnd w:id="265"/>
      <w:bookmarkEnd w:id="266"/>
    </w:p>
    <w:p w14:paraId="27E959E3" w14:textId="77777777" w:rsidR="001872EC" w:rsidRPr="00873EE3" w:rsidRDefault="001872EC" w:rsidP="007A2552">
      <w:pPr>
        <w:pStyle w:val="2-"/>
      </w:pPr>
    </w:p>
    <w:bookmarkEnd w:id="258"/>
    <w:p w14:paraId="16851408" w14:textId="54E78BE2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28.1. </w:t>
      </w:r>
      <w:proofErr w:type="gramStart"/>
      <w:r w:rsidRPr="00873EE3">
        <w:rPr>
          <w:rFonts w:ascii="Times New Roman" w:hAnsi="Times New Roman"/>
          <w:sz w:val="28"/>
          <w:szCs w:val="28"/>
        </w:rPr>
        <w:t xml:space="preserve">Заявитель </w:t>
      </w:r>
      <w:r w:rsidR="00432BDC" w:rsidRPr="00873EE3">
        <w:rPr>
          <w:rFonts w:ascii="Times New Roman" w:hAnsi="Times New Roman"/>
          <w:sz w:val="28"/>
          <w:szCs w:val="28"/>
        </w:rPr>
        <w:t>имеет право на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досудебное (внесудебное)</w:t>
      </w:r>
      <w:r w:rsidR="00E96367" w:rsidRPr="00873EE3">
        <w:rPr>
          <w:rFonts w:ascii="Times New Roman" w:hAnsi="Times New Roman"/>
          <w:sz w:val="28"/>
          <w:szCs w:val="28"/>
        </w:rPr>
        <w:t>, судебное</w:t>
      </w:r>
      <w:r w:rsidR="00432BDC" w:rsidRPr="00873EE3">
        <w:rPr>
          <w:rFonts w:ascii="Times New Roman" w:hAnsi="Times New Roman"/>
          <w:sz w:val="28"/>
          <w:szCs w:val="28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432BDC" w:rsidRPr="00873EE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B5D7C" w:rsidRPr="001B5D7C">
        <w:rPr>
          <w:rFonts w:ascii="Times New Roman" w:hAnsi="Times New Roman"/>
          <w:sz w:val="28"/>
          <w:szCs w:val="28"/>
          <w:lang w:eastAsia="ar-SA"/>
        </w:rPr>
        <w:t>МБОУ СОШ №32</w:t>
      </w:r>
      <w:r w:rsidR="00161870" w:rsidRPr="001B5D7C">
        <w:rPr>
          <w:rFonts w:ascii="Times New Roman" w:hAnsi="Times New Roman"/>
          <w:sz w:val="28"/>
          <w:szCs w:val="28"/>
          <w:lang w:eastAsia="ar-SA"/>
        </w:rPr>
        <w:t>,</w:t>
      </w:r>
      <w:r w:rsidR="00161870" w:rsidRPr="00873EE3">
        <w:rPr>
          <w:rFonts w:ascii="Times New Roman" w:hAnsi="Times New Roman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sz w:val="28"/>
          <w:szCs w:val="28"/>
        </w:rPr>
        <w:t>работниками</w:t>
      </w:r>
      <w:r w:rsidR="00161870" w:rsidRPr="00873EE3">
        <w:rPr>
          <w:rFonts w:ascii="Times New Roman" w:hAnsi="Times New Roman"/>
          <w:sz w:val="28"/>
          <w:szCs w:val="28"/>
        </w:rPr>
        <w:t xml:space="preserve"> </w:t>
      </w:r>
      <w:r w:rsidR="001B5D7C" w:rsidRPr="001B5D7C">
        <w:rPr>
          <w:rFonts w:ascii="Times New Roman" w:hAnsi="Times New Roman"/>
          <w:sz w:val="28"/>
          <w:szCs w:val="28"/>
          <w:lang w:eastAsia="ar-SA"/>
        </w:rPr>
        <w:t xml:space="preserve">МБОУ СОШ №32 </w:t>
      </w:r>
      <w:r w:rsidR="00B5069F"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(далее – жалоба).</w:t>
      </w:r>
      <w:proofErr w:type="gramEnd"/>
    </w:p>
    <w:p w14:paraId="0A5E3B05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28.2.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="00724C0C" w:rsidRPr="00873EE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документа, подтверждающего </w:t>
      </w:r>
      <w:r w:rsidRPr="00873EE3">
        <w:rPr>
          <w:rFonts w:ascii="Times New Roman" w:hAnsi="Times New Roman"/>
          <w:sz w:val="28"/>
          <w:szCs w:val="28"/>
        </w:rPr>
        <w:t>его п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873E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3C018C" w14:textId="77777777" w:rsidR="00EA4075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432BDC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.1.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регистрации Запроса о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; </w:t>
      </w:r>
    </w:p>
    <w:p w14:paraId="66FD1A9F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.2.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161870" w:rsidRPr="00873EE3">
        <w:rPr>
          <w:rFonts w:ascii="Times New Roman" w:hAnsi="Times New Roman"/>
          <w:sz w:val="28"/>
          <w:szCs w:val="28"/>
        </w:rPr>
        <w:t>;</w:t>
      </w:r>
    </w:p>
    <w:p w14:paraId="16F32F0A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  <w:lang w:eastAsia="ar-SA"/>
        </w:rPr>
        <w:t>;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604DFB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у </w:t>
      </w:r>
      <w:r w:rsidR="00161870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>аявителя;</w:t>
      </w:r>
    </w:p>
    <w:p w14:paraId="2B9C4444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.5. отказа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.6. требования с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14:paraId="34355F70" w14:textId="5F02D4E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.7. отказ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D7C" w:rsidRPr="001B5D7C">
        <w:rPr>
          <w:rFonts w:ascii="Times New Roman" w:eastAsia="Times New Roman" w:hAnsi="Times New Roman"/>
          <w:color w:val="000000" w:themeColor="text1"/>
          <w:sz w:val="28"/>
          <w:szCs w:val="28"/>
        </w:rPr>
        <w:t>МБОУ СОШ №32</w:t>
      </w:r>
      <w:r w:rsidRPr="001B5D7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работника </w:t>
      </w:r>
      <w:r w:rsidR="001B5D7C" w:rsidRPr="001B5D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МБОУ СОШ №32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</w:t>
      </w:r>
      <w:r w:rsidR="00B00F1B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9B254C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.8. нарушени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0F2DE1B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F083B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.9. </w:t>
      </w:r>
      <w:r w:rsidRPr="00873EE3">
        <w:rPr>
          <w:rFonts w:ascii="Times New Roman" w:hAnsi="Times New Roman"/>
          <w:sz w:val="28"/>
          <w:szCs w:val="28"/>
        </w:rPr>
        <w:t>приостановлени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14:paraId="203F7146" w14:textId="77777777" w:rsidR="004A0A1F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.10. </w:t>
      </w:r>
      <w:r w:rsidRPr="00873EE3">
        <w:rPr>
          <w:rFonts w:ascii="Times New Roman" w:hAnsi="Times New Roman"/>
          <w:sz w:val="28"/>
          <w:szCs w:val="28"/>
        </w:rPr>
        <w:t>требовани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у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="0016127A" w:rsidRPr="00873EE3">
        <w:rPr>
          <w:rFonts w:ascii="Times New Roman" w:hAnsi="Times New Roman"/>
          <w:sz w:val="28"/>
          <w:szCs w:val="28"/>
        </w:rPr>
        <w:t>под</w:t>
      </w:r>
      <w:r w:rsidRPr="00873EE3">
        <w:rPr>
          <w:rFonts w:ascii="Times New Roman" w:hAnsi="Times New Roman"/>
          <w:sz w:val="28"/>
          <w:szCs w:val="28"/>
        </w:rPr>
        <w:t>пункте 10.</w:t>
      </w:r>
      <w:r w:rsidR="00AD3957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>.4 настоящего Административного регламента</w:t>
      </w:r>
      <w:r w:rsidR="00DF083B" w:rsidRPr="00873EE3">
        <w:rPr>
          <w:rFonts w:ascii="Times New Roman" w:hAnsi="Times New Roman"/>
          <w:sz w:val="28"/>
          <w:szCs w:val="28"/>
        </w:rPr>
        <w:t>.</w:t>
      </w:r>
    </w:p>
    <w:p w14:paraId="3CE95E80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28.4. </w:t>
      </w:r>
      <w:r w:rsidRPr="00873EE3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14:paraId="5FDB26B2" w14:textId="7BB4A0FC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28.4.1. наименование </w:t>
      </w:r>
      <w:r w:rsidR="001B5D7C"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указание на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D7C"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решения и действия (бездействие) которых обжалуются;</w:t>
      </w:r>
    </w:p>
    <w:p w14:paraId="75685E77" w14:textId="36BABB66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28.4.2. фамилию, имя, отчество (при наличии), сведения о месте жительства Заявителя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физического лица, </w:t>
      </w:r>
      <w:r w:rsidR="00E93B99" w:rsidRPr="00873EE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73EE3">
        <w:rPr>
          <w:rFonts w:ascii="Times New Roman" w:hAnsi="Times New Roman"/>
          <w:color w:val="000000"/>
          <w:sz w:val="28"/>
          <w:szCs w:val="28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FCF956" w14:textId="3EABFB8C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28.4.3. сведения об обжалуемых решениях и действиях (бездействии) </w:t>
      </w:r>
      <w:r w:rsidR="001B5D7C"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D7C"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1B5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6F626B1" w14:textId="1FB73D0D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28.4.</w:t>
      </w:r>
      <w:r w:rsidR="00EE30A8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доводы, на основании которых Заявитель не согласен с решением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0F7AFE" w:rsidRPr="000F7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0F7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AFE" w:rsidRPr="000F7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0F7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</w:t>
      </w:r>
      <w:r w:rsidR="007F510B" w:rsidRPr="00873EE3"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873EE3">
        <w:rPr>
          <w:rFonts w:ascii="Times New Roman" w:hAnsi="Times New Roman"/>
          <w:color w:val="000000"/>
          <w:sz w:val="28"/>
          <w:szCs w:val="28"/>
        </w:rPr>
        <w:t>, либо их копии.</w:t>
      </w:r>
    </w:p>
    <w:p w14:paraId="0C3734F6" w14:textId="77777777" w:rsidR="007D26A9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 Жалоба подается в письменной форме на бумажном носителе, в том числе на личном приеме Заявителя</w:t>
      </w:r>
      <w:r w:rsidR="009A612E" w:rsidRPr="00873EE3">
        <w:rPr>
          <w:rFonts w:ascii="Times New Roman" w:hAnsi="Times New Roman"/>
          <w:color w:val="000000" w:themeColor="text1"/>
          <w:sz w:val="28"/>
          <w:szCs w:val="28"/>
        </w:rPr>
        <w:t>, по почте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либо в электронной форме.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CF780FB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873EE3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</w:t>
      </w:r>
      <w:r w:rsidR="00170DBE" w:rsidRPr="00873EE3">
        <w:rPr>
          <w:rFonts w:ascii="Times New Roman" w:hAnsi="Times New Roman"/>
          <w:color w:val="000000"/>
          <w:sz w:val="28"/>
          <w:szCs w:val="28"/>
        </w:rPr>
        <w:t>ункте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14:paraId="1319C4C2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5E9E04BE" w14:textId="2F35EA63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451CA">
        <w:rPr>
          <w:rFonts w:ascii="Times New Roman" w:hAnsi="Times New Roman"/>
          <w:color w:val="000000"/>
          <w:sz w:val="28"/>
          <w:szCs w:val="28"/>
        </w:rPr>
        <w:t xml:space="preserve">электронной почты управления образования: </w:t>
      </w:r>
      <w:proofErr w:type="spellStart"/>
      <w:r w:rsidR="004451CA" w:rsidRPr="004451CA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4451CA" w:rsidRPr="004451CA">
        <w:rPr>
          <w:rFonts w:ascii="Times New Roman" w:hAnsi="Times New Roman"/>
          <w:sz w:val="28"/>
          <w:szCs w:val="28"/>
        </w:rPr>
        <w:t>27@khv27.</w:t>
      </w:r>
      <w:proofErr w:type="spellStart"/>
      <w:r w:rsidR="004451CA" w:rsidRPr="004451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6F28C4B0" w14:textId="42BB2EE5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.2. официального сайта </w:t>
      </w:r>
      <w:r w:rsidR="000F7AFE" w:rsidRPr="000F7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№32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14:paraId="0A0E81B6" w14:textId="66D6ED2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93B9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6992DAA3" w14:textId="77777777" w:rsidR="00DC3201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458E66C2" w:rsidR="00284C20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="00284C20" w:rsidRPr="000F7AFE">
        <w:rPr>
          <w:rFonts w:ascii="Times New Roman" w:hAnsi="Times New Roman"/>
          <w:color w:val="000000"/>
          <w:sz w:val="28"/>
          <w:szCs w:val="28"/>
        </w:rPr>
        <w:t>,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14:paraId="78CF984F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28.7.1. прием и регистрацию жалоб;</w:t>
      </w:r>
    </w:p>
    <w:p w14:paraId="4F131785" w14:textId="0A3BEFE6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28.7.2. направление жалоб в уполномоченные на их рассмотрение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пунктом 29.1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2A7A16DE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36DF004B" w:rsidR="008F65DB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C3201" w:rsidRPr="00873EE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267" w:name="p112"/>
      <w:bookmarkEnd w:id="267"/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="008F65DB" w:rsidRPr="000F7AFE">
        <w:rPr>
          <w:rFonts w:ascii="Times New Roman" w:hAnsi="Times New Roman"/>
          <w:color w:val="000000"/>
          <w:sz w:val="28"/>
          <w:szCs w:val="28"/>
        </w:rPr>
        <w:t>,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14:paraId="396AD936" w14:textId="77777777" w:rsidR="00DC3201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28.8.1.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документах, возврата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денежных средств, взимание которых не предусмотрено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531BCA20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28.8.2.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65DB" w:rsidRPr="00873EE3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70DBE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унктом</w:t>
        </w:r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E70196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28.12</w:t>
        </w:r>
      </w:hyperlink>
      <w:r w:rsidR="008F65DB"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E70196" w:rsidRPr="00873EE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sz w:val="28"/>
          <w:szCs w:val="28"/>
        </w:rPr>
        <w:t>.</w:t>
      </w:r>
    </w:p>
    <w:p w14:paraId="6C2621D6" w14:textId="1A2A16E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28.9.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, не позднее 5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>яти)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28.10.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2" w:anchor="p112" w:history="1">
        <w:r w:rsidR="008F65DB"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28.8</w:t>
        </w:r>
      </w:hyperlink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письменной форме и по желанию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04EFDAD0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уполномоченным должностным лицом </w:t>
      </w:r>
      <w:r w:rsidR="00323C63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14:paraId="6CC96009" w14:textId="2D579859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По желанию </w:t>
      </w:r>
      <w:r w:rsidR="00DC320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727" w:rsidRPr="00873EE3">
        <w:rPr>
          <w:rFonts w:ascii="Times New Roman" w:hAnsi="Times New Roman"/>
          <w:color w:val="000000"/>
          <w:sz w:val="28"/>
          <w:szCs w:val="28"/>
        </w:rPr>
        <w:t>должностного лица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Pr="00873EE3">
        <w:rPr>
          <w:rFonts w:ascii="Times New Roman" w:hAnsi="Times New Roman"/>
          <w:color w:val="000000"/>
          <w:sz w:val="28"/>
          <w:szCs w:val="28"/>
        </w:rPr>
        <w:t>, вид которой установлен законодательством Российской Федерации.</w:t>
      </w:r>
    </w:p>
    <w:p w14:paraId="04763D86" w14:textId="2DDB302D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дается информация о действиях, осуществляемых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целях получения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4722E1B8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В случае признания жалобы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747D37CD" w14:textId="2CEF5984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="008F65DB" w:rsidRPr="000F7AFE">
        <w:rPr>
          <w:rFonts w:ascii="Times New Roman" w:hAnsi="Times New Roman"/>
          <w:color w:val="000000"/>
          <w:sz w:val="28"/>
          <w:szCs w:val="28"/>
        </w:rPr>
        <w:t>,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9299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2D2A79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(при наличии) или наименование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аявителя;</w:t>
      </w:r>
    </w:p>
    <w:p w14:paraId="30BA800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28.11.4.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14:paraId="7DCF601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14:paraId="17A7403C" w14:textId="0357B7A8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28.11.6.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</w:t>
      </w:r>
      <w:r w:rsidR="006E1E35" w:rsidRPr="00873EE3">
        <w:rPr>
          <w:rFonts w:ascii="Times New Roman" w:hAnsi="Times New Roman"/>
          <w:color w:val="000000"/>
          <w:sz w:val="28"/>
          <w:szCs w:val="28"/>
        </w:rPr>
        <w:t>–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F9663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 xml:space="preserve">а также информация, указанная в пункте 28.10 </w:t>
      </w:r>
      <w:r w:rsidR="00A61301" w:rsidRPr="00873EE3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0657EF7A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28.11.7.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14:paraId="768ADF34" w14:textId="71CA2DDA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8" w:name="p129"/>
      <w:bookmarkEnd w:id="268"/>
      <w:r w:rsidRPr="00873EE3">
        <w:rPr>
          <w:rFonts w:ascii="Times New Roman" w:hAnsi="Times New Roman"/>
          <w:color w:val="000000"/>
          <w:sz w:val="28"/>
          <w:szCs w:val="28"/>
        </w:rPr>
        <w:t>28.12.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отказыва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т в удовлетворении жалобы в следующих случаях:</w:t>
      </w:r>
    </w:p>
    <w:p w14:paraId="48A1BD75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6CE221D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с требованиями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в отношении того же </w:t>
      </w:r>
      <w:r w:rsidR="00101BF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и по тому же предмету жалобы.</w:t>
      </w:r>
    </w:p>
    <w:p w14:paraId="3A39DEF2" w14:textId="44FE865D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14:paraId="592AC4A7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аявителя, указанные в жалобе.</w:t>
      </w:r>
    </w:p>
    <w:p w14:paraId="6839B318" w14:textId="590F476B" w:rsidR="004C242D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28.14.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сообща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аявителю об оставлении жалобы без ответа в течение 3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 xml:space="preserve">рех)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рабочих дней со дня регистрации жалобы.</w:t>
      </w:r>
    </w:p>
    <w:p w14:paraId="089898CE" w14:textId="77777777" w:rsidR="0050181A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12ADEB1" w14:textId="77777777" w:rsidR="0050181A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>8.16.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4AF7F2" w14:textId="33E8CA61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 xml:space="preserve">8.17.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 xml:space="preserve">МБОУ СОШ №32 </w:t>
      </w:r>
      <w:r w:rsidR="000F7AFE" w:rsidRPr="00873EE3">
        <w:rPr>
          <w:rFonts w:ascii="Times New Roman" w:hAnsi="Times New Roman"/>
          <w:color w:val="000000"/>
          <w:sz w:val="28"/>
          <w:szCs w:val="28"/>
        </w:rPr>
        <w:t>обеспечивает</w:t>
      </w:r>
      <w:r w:rsidRPr="00873EE3">
        <w:rPr>
          <w:rFonts w:ascii="Times New Roman" w:hAnsi="Times New Roman"/>
          <w:color w:val="000000"/>
          <w:sz w:val="28"/>
          <w:szCs w:val="28"/>
        </w:rPr>
        <w:t>:</w:t>
      </w:r>
    </w:p>
    <w:p w14:paraId="2B16E651" w14:textId="77777777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14:paraId="288E7E61" w14:textId="2B41FE96" w:rsidR="00062E4C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</w:t>
      </w:r>
      <w:r w:rsidR="00D95F3A" w:rsidRPr="00873EE3">
        <w:rPr>
          <w:rFonts w:ascii="Times New Roman" w:hAnsi="Times New Roman"/>
          <w:color w:val="000000"/>
          <w:sz w:val="28"/>
          <w:szCs w:val="28"/>
        </w:rPr>
        <w:t>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 xml:space="preserve">МБОУ СОШ №32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="001A6C5B" w:rsidRPr="000F7AFE">
        <w:rPr>
          <w:rFonts w:ascii="Times New Roman" w:hAnsi="Times New Roman"/>
          <w:color w:val="000000"/>
          <w:sz w:val="28"/>
          <w:szCs w:val="28"/>
        </w:rPr>
        <w:t>,</w:t>
      </w:r>
      <w:r w:rsidR="001A6C5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7D93179E" w14:textId="4D3E0AFD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консультирование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AFE" w:rsidRPr="000F7AFE">
        <w:rPr>
          <w:rFonts w:ascii="Times New Roman" w:hAnsi="Times New Roman"/>
          <w:color w:val="000000"/>
          <w:sz w:val="28"/>
          <w:szCs w:val="28"/>
        </w:rPr>
        <w:t>МБОУ СОШ №32</w:t>
      </w:r>
      <w:r w:rsidRPr="000F7AFE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том числе по телефону, электронной почте, при личном приеме;</w:t>
      </w:r>
    </w:p>
    <w:p w14:paraId="3F893121" w14:textId="4927702F" w:rsidR="00B364B9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 xml:space="preserve">8.18.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«</w:t>
      </w:r>
      <w:r w:rsidRPr="00873EE3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»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D2E899F" w14:textId="77777777" w:rsidR="0004631C" w:rsidRPr="00873EE3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248F1" w14:textId="1F7DBC16" w:rsidR="00B364B9" w:rsidRPr="00873EE3" w:rsidRDefault="00B364B9" w:rsidP="007A2552">
      <w:pPr>
        <w:pStyle w:val="2-"/>
      </w:pPr>
      <w:bookmarkStart w:id="269" w:name="_Toc28377964"/>
      <w:bookmarkStart w:id="270" w:name="_Toc109997663"/>
      <w:bookmarkStart w:id="271" w:name="_Hlk20901019"/>
      <w:r w:rsidRPr="00873EE3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</w:r>
      <w:r w:rsidR="007E20C0" w:rsidRPr="00873EE3">
        <w:t>, судебном</w:t>
      </w:r>
      <w:r w:rsidRPr="00873EE3">
        <w:t xml:space="preserve"> порядке</w:t>
      </w:r>
      <w:bookmarkEnd w:id="269"/>
      <w:bookmarkEnd w:id="270"/>
    </w:p>
    <w:bookmarkEnd w:id="271"/>
    <w:p w14:paraId="4E951786" w14:textId="77777777" w:rsidR="00F777F3" w:rsidRPr="00873EE3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B43E94" w14:textId="6D2314A2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29.1. Жалоба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="000F7AFE" w:rsidRPr="000F7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0F7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предоставивш</w:t>
      </w:r>
      <w:r w:rsidR="00C90D7D" w:rsidRPr="00873EE3">
        <w:rPr>
          <w:rFonts w:ascii="Times New Roman" w:hAnsi="Times New Roman"/>
          <w:color w:val="000000"/>
          <w:sz w:val="28"/>
          <w:szCs w:val="28"/>
        </w:rPr>
        <w:t>ую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3A4" w:rsidRPr="00873EE3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="007723A4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слугу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="00EB6A36" w:rsidRPr="00EB6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EB6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6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и рассматривается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№32 </w:t>
      </w:r>
      <w:r w:rsidR="00FE3B56" w:rsidRPr="00873EE3">
        <w:rPr>
          <w:rFonts w:ascii="Times New Roman" w:hAnsi="Times New Roman"/>
          <w:color w:val="000000"/>
          <w:sz w:val="28"/>
          <w:szCs w:val="28"/>
        </w:rPr>
        <w:t>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порядке, установленном законодательством Российской Федерации.</w:t>
      </w:r>
    </w:p>
    <w:p w14:paraId="45D197DF" w14:textId="188B77BF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345CF1" w:rsidRPr="00873EE3">
        <w:rPr>
          <w:rFonts w:ascii="Times New Roman" w:hAnsi="Times New Roman"/>
          <w:color w:val="000000"/>
          <w:sz w:val="28"/>
          <w:szCs w:val="28"/>
        </w:rPr>
        <w:t>2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73EE3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="00FE3B56" w:rsidRPr="00FE3B56">
        <w:rPr>
          <w:rFonts w:ascii="Times New Roman" w:hAnsi="Times New Roman"/>
          <w:sz w:val="28"/>
          <w:szCs w:val="28"/>
          <w:lang w:eastAsia="ar-SA"/>
        </w:rPr>
        <w:t xml:space="preserve">МБОУ СОШ №32 </w:t>
      </w:r>
      <w:r w:rsidR="00FE3B56" w:rsidRPr="00873EE3">
        <w:rPr>
          <w:rFonts w:ascii="Times New Roman" w:hAnsi="Times New Roman"/>
          <w:sz w:val="28"/>
          <w:szCs w:val="28"/>
        </w:rPr>
        <w:t>можно</w:t>
      </w:r>
      <w:r w:rsidRPr="00873EE3">
        <w:rPr>
          <w:rFonts w:ascii="Times New Roman" w:hAnsi="Times New Roman"/>
          <w:sz w:val="28"/>
          <w:szCs w:val="28"/>
        </w:rPr>
        <w:t xml:space="preserve"> подать</w:t>
      </w:r>
      <w:r w:rsidR="001B5634">
        <w:rPr>
          <w:rFonts w:ascii="Times New Roman" w:hAnsi="Times New Roman"/>
          <w:sz w:val="28"/>
          <w:szCs w:val="28"/>
        </w:rPr>
        <w:t xml:space="preserve"> начальнику управления образования администрации города</w:t>
      </w:r>
      <w:r w:rsidR="00345CF1" w:rsidRPr="00873EE3">
        <w:rPr>
          <w:rFonts w:ascii="Times New Roman" w:hAnsi="Times New Roman"/>
          <w:sz w:val="28"/>
          <w:szCs w:val="28"/>
        </w:rPr>
        <w:t>.</w:t>
      </w:r>
    </w:p>
    <w:p w14:paraId="14BC1344" w14:textId="79FB893C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29.</w:t>
      </w:r>
      <w:r w:rsidR="00C90D7D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№32 </w:t>
      </w:r>
      <w:r w:rsidR="00FE3B56" w:rsidRPr="00873EE3">
        <w:rPr>
          <w:rFonts w:ascii="Times New Roman" w:hAnsi="Times New Roman"/>
          <w:color w:val="000000"/>
          <w:sz w:val="28"/>
          <w:szCs w:val="28"/>
        </w:rPr>
        <w:t>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месте, где Заявитель подавал Запрос на получение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E3BD599" w14:textId="4B0469EF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0385B">
        <w:rPr>
          <w:rFonts w:ascii="Times New Roman" w:hAnsi="Times New Roman"/>
          <w:color w:val="000000"/>
          <w:sz w:val="28"/>
          <w:szCs w:val="28"/>
        </w:rPr>
        <w:t xml:space="preserve">управлении образования администрации города по адресу: ул. Владивостокская, 57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>в соответствии с режимом работы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287E0369" w14:textId="0D6AC2F1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="0027278E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F1D37" w:rsidRPr="00873EE3">
        <w:rPr>
          <w:rFonts w:ascii="Times New Roman" w:hAnsi="Times New Roman"/>
          <w:color w:val="000000"/>
          <w:sz w:val="28"/>
          <w:szCs w:val="28"/>
        </w:rPr>
        <w:t>,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14:paraId="055588CC" w14:textId="07453FFF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 xml:space="preserve">ятнадцати) </w:t>
      </w:r>
      <w:r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если более короткие сроки рассмотрения жалобы не установлены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11B1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C63">
        <w:rPr>
          <w:rFonts w:ascii="Times New Roman" w:hAnsi="Times New Roman"/>
          <w:color w:val="000000"/>
          <w:sz w:val="28"/>
          <w:szCs w:val="28"/>
        </w:rPr>
        <w:t>ОМСУ</w:t>
      </w:r>
      <w:r w:rsidR="00694504" w:rsidRPr="00873EE3">
        <w:rPr>
          <w:rFonts w:ascii="Times New Roman" w:hAnsi="Times New Roman"/>
          <w:sz w:val="28"/>
          <w:szCs w:val="28"/>
        </w:rPr>
        <w:t>)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3D6DAFAF" w14:textId="37D327E6" w:rsidR="0027278E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="0027278E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№32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аявителем нарушения установленного срока таких исправлений жалоба рассматривается в течение 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 xml:space="preserve">яти)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регистрации.</w:t>
      </w:r>
    </w:p>
    <w:p w14:paraId="33F9A18B" w14:textId="0A0DDE20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аявителем в </w:t>
      </w:r>
      <w:r w:rsidR="00FE3B56"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№32</w:t>
      </w:r>
      <w:r w:rsidRPr="00FE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компетенцию которого не входит принятие решения по жалобе, в течение 3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>рех)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регистраци</w:t>
      </w:r>
      <w:r w:rsidR="00062B9C" w:rsidRPr="00873EE3">
        <w:rPr>
          <w:rFonts w:ascii="Times New Roman" w:hAnsi="Times New Roman"/>
          <w:color w:val="000000"/>
          <w:sz w:val="28"/>
          <w:szCs w:val="28"/>
        </w:rPr>
        <w:t xml:space="preserve">и такой жалобы она направляется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аявитель.</w:t>
      </w:r>
    </w:p>
    <w:p w14:paraId="0AB72A97" w14:textId="77777777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873EE3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0DEE7E" w14:textId="621587C2" w:rsidR="00B95243" w:rsidRPr="00873EE3" w:rsidRDefault="00B95243" w:rsidP="007A2552">
      <w:pPr>
        <w:pStyle w:val="2-"/>
      </w:pPr>
      <w:bookmarkStart w:id="272" w:name="_Toc28377965"/>
      <w:bookmarkStart w:id="273" w:name="_Toc109997664"/>
      <w:bookmarkStart w:id="274" w:name="_Hlk20901028"/>
      <w:r w:rsidRPr="00873EE3">
        <w:t xml:space="preserve">30. Способы информирования Заявителей о порядке подачи </w:t>
      </w:r>
      <w:r w:rsidRPr="00873EE3">
        <w:br/>
        <w:t>и рассмотрения жалоб</w:t>
      </w:r>
      <w:r w:rsidR="005C00E0" w:rsidRPr="00873EE3">
        <w:t>ы, в том числе с использованием</w:t>
      </w:r>
      <w:r w:rsidR="00173694" w:rsidRPr="00873EE3">
        <w:t xml:space="preserve"> </w:t>
      </w:r>
      <w:r w:rsidR="001B5634">
        <w:t>Е</w:t>
      </w:r>
      <w:r w:rsidRPr="00873EE3">
        <w:t>ПГУ</w:t>
      </w:r>
      <w:bookmarkEnd w:id="272"/>
      <w:bookmarkEnd w:id="273"/>
    </w:p>
    <w:p w14:paraId="44832241" w14:textId="77777777" w:rsidR="00BE2CC0" w:rsidRPr="00873EE3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274"/>
    <w:p w14:paraId="75C5E037" w14:textId="581514BC" w:rsidR="00B95243" w:rsidRPr="00873EE3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30.1. </w:t>
      </w:r>
      <w:r w:rsidR="00B26826" w:rsidRPr="00873EE3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="00724C0C" w:rsidRPr="00873EE3">
        <w:rPr>
          <w:rFonts w:ascii="Times New Roman" w:hAnsi="Times New Roman"/>
          <w:sz w:val="28"/>
          <w:szCs w:val="28"/>
        </w:rPr>
        <w:br/>
      </w:r>
      <w:r w:rsidR="005C00E0" w:rsidRPr="00873EE3">
        <w:rPr>
          <w:rFonts w:ascii="Times New Roman" w:hAnsi="Times New Roman"/>
          <w:sz w:val="28"/>
          <w:szCs w:val="28"/>
        </w:rPr>
        <w:t>в том числе с использованием</w:t>
      </w:r>
      <w:r w:rsidR="00A73CBD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="00B26826" w:rsidRPr="00873EE3">
        <w:rPr>
          <w:rFonts w:ascii="Times New Roman" w:hAnsi="Times New Roman"/>
          <w:sz w:val="28"/>
          <w:szCs w:val="28"/>
        </w:rPr>
        <w:t xml:space="preserve">ПГУ способами, предусмотренными </w:t>
      </w:r>
      <w:r w:rsidR="009B286B" w:rsidRPr="00873EE3">
        <w:rPr>
          <w:rFonts w:ascii="Times New Roman" w:hAnsi="Times New Roman"/>
          <w:sz w:val="28"/>
          <w:szCs w:val="28"/>
        </w:rPr>
        <w:t>под</w:t>
      </w:r>
      <w:r w:rsidR="00BE2CC0" w:rsidRPr="00873EE3">
        <w:rPr>
          <w:rFonts w:ascii="Times New Roman" w:hAnsi="Times New Roman"/>
          <w:sz w:val="28"/>
          <w:szCs w:val="28"/>
        </w:rPr>
        <w:t>разделом 3 настоящего Административного регламента.</w:t>
      </w:r>
    </w:p>
    <w:p w14:paraId="43379E8F" w14:textId="5830D0E4" w:rsidR="00667131" w:rsidRPr="00873EE3" w:rsidRDefault="0066713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bookmarkStart w:id="275" w:name="_Hlk23430539"/>
      <w:r w:rsidRPr="00873EE3">
        <w:rPr>
          <w:rFonts w:ascii="Times New Roman" w:hAnsi="Times New Roman"/>
          <w:sz w:val="28"/>
          <w:szCs w:val="28"/>
        </w:rPr>
        <w:t xml:space="preserve">30.2. Информация, указанная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055DC6" w:rsidRPr="00873EE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73EE3">
        <w:rPr>
          <w:rFonts w:ascii="Times New Roman" w:hAnsi="Times New Roman"/>
          <w:sz w:val="28"/>
          <w:szCs w:val="28"/>
        </w:rPr>
        <w:t>регламента</w:t>
      </w:r>
      <w:r w:rsidR="00055DC6" w:rsidRPr="00873EE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подле</w:t>
      </w:r>
      <w:r w:rsidR="005C00E0" w:rsidRPr="00873EE3">
        <w:rPr>
          <w:rFonts w:ascii="Times New Roman" w:hAnsi="Times New Roman"/>
          <w:sz w:val="28"/>
          <w:szCs w:val="28"/>
        </w:rPr>
        <w:t>жит обязательному размещению на</w:t>
      </w:r>
      <w:r w:rsidR="008F3BBA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Pr="00873EE3">
        <w:rPr>
          <w:rFonts w:ascii="Times New Roman" w:hAnsi="Times New Roman"/>
          <w:sz w:val="28"/>
          <w:szCs w:val="28"/>
        </w:rPr>
        <w:t xml:space="preserve">ПГУ, официальном сайте </w:t>
      </w:r>
      <w:r w:rsidR="00EB6A36" w:rsidRPr="00EB6A36">
        <w:rPr>
          <w:rFonts w:ascii="Times New Roman" w:eastAsia="Times New Roman" w:hAnsi="Times New Roman"/>
          <w:sz w:val="28"/>
          <w:szCs w:val="28"/>
        </w:rPr>
        <w:t>МБОУ СОШ №32</w:t>
      </w:r>
      <w:r w:rsidR="00C97F0A" w:rsidRPr="00EB6A36">
        <w:rPr>
          <w:rFonts w:ascii="Times New Roman" w:eastAsia="Times New Roman" w:hAnsi="Times New Roman"/>
          <w:sz w:val="28"/>
          <w:szCs w:val="28"/>
        </w:rPr>
        <w:t>.</w:t>
      </w:r>
      <w:r w:rsidRPr="00873EE3">
        <w:rPr>
          <w:rFonts w:ascii="Times New Roman" w:hAnsi="Times New Roman"/>
          <w:sz w:val="28"/>
          <w:szCs w:val="28"/>
        </w:rPr>
        <w:t xml:space="preserve"> </w:t>
      </w:r>
    </w:p>
    <w:bookmarkEnd w:id="275"/>
    <w:p w14:paraId="47CAA219" w14:textId="77777777" w:rsidR="00B95243" w:rsidRPr="00873EE3" w:rsidRDefault="00B95243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43B9843B" w14:textId="583D2872" w:rsidR="00B95243" w:rsidRPr="00FE3B56" w:rsidRDefault="00B95243" w:rsidP="00FE3B56">
      <w:pPr>
        <w:pStyle w:val="2-"/>
      </w:pPr>
      <w:bookmarkStart w:id="276" w:name="_Toc28377966"/>
      <w:bookmarkStart w:id="277" w:name="_Toc109997665"/>
      <w:bookmarkStart w:id="278" w:name="_Hlk20901040"/>
      <w:r w:rsidRPr="00873EE3">
        <w:t>31. Перечень нормативных правовых актов, регулирующих порядок досудебного (внесудебного)</w:t>
      </w:r>
      <w:r w:rsidR="00361EFF" w:rsidRPr="00873EE3">
        <w:t>, судебного</w:t>
      </w:r>
      <w:r w:rsidRPr="00873EE3">
        <w:t xml:space="preserve"> обжалования решений и действий (бездействия) </w:t>
      </w:r>
      <w:r w:rsidR="00FE3B56" w:rsidRPr="00FE3B56">
        <w:t>МБОУ СОШ №32</w:t>
      </w:r>
      <w:r w:rsidRPr="00FE3B56">
        <w:t>,</w:t>
      </w:r>
      <w:r w:rsidRPr="00873EE3">
        <w:t xml:space="preserve"> </w:t>
      </w:r>
      <w:r w:rsidR="00B5069F" w:rsidRPr="00873EE3">
        <w:t>работников</w:t>
      </w:r>
      <w:r w:rsidRPr="00873EE3">
        <w:t xml:space="preserve"> </w:t>
      </w:r>
      <w:bookmarkEnd w:id="276"/>
      <w:bookmarkEnd w:id="277"/>
      <w:r w:rsidR="00FE3B56" w:rsidRPr="00FE3B56">
        <w:t>МБОУ СОШ №32</w:t>
      </w:r>
    </w:p>
    <w:p w14:paraId="3F129B88" w14:textId="77777777" w:rsidR="00EE59F7" w:rsidRPr="00873EE3" w:rsidRDefault="008E48C4" w:rsidP="001872EC">
      <w:pPr>
        <w:tabs>
          <w:tab w:val="left" w:pos="6015"/>
        </w:tabs>
        <w:spacing w:after="0" w:line="23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bookmarkEnd w:id="278"/>
    <w:p w14:paraId="47E590EA" w14:textId="756D8DDC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31.1. Досудебный (внесудебный)</w:t>
      </w:r>
      <w:r w:rsidR="00361EFF" w:rsidRPr="00873EE3">
        <w:rPr>
          <w:rFonts w:ascii="Times New Roman" w:hAnsi="Times New Roman"/>
          <w:sz w:val="28"/>
          <w:szCs w:val="28"/>
        </w:rPr>
        <w:t>, судебный</w:t>
      </w:r>
      <w:r w:rsidRPr="00873EE3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и (или) решений, принятых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осуществляется с соблюдением требований Федерального закона</w:t>
      </w:r>
      <w:r w:rsidR="00C97F0A">
        <w:rPr>
          <w:rFonts w:ascii="Times New Roman" w:hAnsi="Times New Roman"/>
          <w:sz w:val="28"/>
          <w:szCs w:val="28"/>
        </w:rPr>
        <w:t xml:space="preserve"> от 27 июля 2010 г. № 210-ФЗ</w:t>
      </w:r>
      <w:r w:rsidRPr="00873EE3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в порядке, установленном </w:t>
      </w:r>
      <w:r w:rsidR="00C97F0A">
        <w:rPr>
          <w:rFonts w:ascii="Times New Roman" w:hAnsi="Times New Roman"/>
          <w:sz w:val="28"/>
          <w:szCs w:val="28"/>
        </w:rPr>
        <w:t>законодательством Российской Федерации и субъекта Российской Федерации.</w:t>
      </w:r>
    </w:p>
    <w:p w14:paraId="4CF5390C" w14:textId="77777777" w:rsidR="00FC3CBA" w:rsidRPr="00F2598F" w:rsidRDefault="00FC3CBA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FC3CBA" w:rsidRPr="00F2598F" w:rsidSect="00C82F0A">
          <w:headerReference w:type="default" r:id="rId15"/>
          <w:footerReference w:type="default" r:id="rId16"/>
          <w:pgSz w:w="11906" w:h="16838" w:code="9"/>
          <w:pgMar w:top="709" w:right="566" w:bottom="851" w:left="1418" w:header="720" w:footer="720" w:gutter="0"/>
          <w:cols w:space="720"/>
          <w:noEndnote/>
          <w:titlePg/>
          <w:docGrid w:linePitch="299"/>
        </w:sectPr>
      </w:pPr>
      <w:bookmarkStart w:id="279" w:name="_Toc510617031"/>
      <w:bookmarkStart w:id="280" w:name="_Ref437561441"/>
      <w:bookmarkStart w:id="281" w:name="_Ref437561184"/>
      <w:bookmarkStart w:id="282" w:name="_Ref437561208"/>
      <w:bookmarkStart w:id="283" w:name="_Toc437973306"/>
      <w:bookmarkStart w:id="284" w:name="_Toc438110048"/>
      <w:bookmarkStart w:id="285" w:name="_Toc438376260"/>
      <w:bookmarkEnd w:id="190"/>
      <w:bookmarkEnd w:id="237"/>
      <w:bookmarkEnd w:id="238"/>
      <w:bookmarkEnd w:id="239"/>
    </w:p>
    <w:p w14:paraId="769A6B9B" w14:textId="77777777" w:rsidR="002E6D37" w:rsidRPr="00873EE3" w:rsidRDefault="002E6D37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 w:val="28"/>
          <w:szCs w:val="28"/>
        </w:rPr>
      </w:pPr>
      <w:bookmarkStart w:id="286" w:name="_(%252525252525252525D0%2525252525252525"/>
      <w:bookmarkStart w:id="287" w:name="_Toc28377967"/>
      <w:bookmarkStart w:id="288" w:name="_Toc109997666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873EE3">
        <w:rPr>
          <w:b w:val="0"/>
          <w:bCs w:val="0"/>
          <w:sz w:val="28"/>
          <w:szCs w:val="28"/>
        </w:rPr>
        <w:t>Приложение 1</w:t>
      </w:r>
      <w:bookmarkEnd w:id="287"/>
      <w:bookmarkEnd w:id="288"/>
    </w:p>
    <w:p w14:paraId="4AA4650C" w14:textId="388EFB0E" w:rsidR="002E6D37" w:rsidRPr="00873EE3" w:rsidRDefault="002E6D37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 w:val="28"/>
          <w:szCs w:val="28"/>
        </w:rPr>
      </w:pPr>
      <w:r w:rsidRPr="00873EE3">
        <w:rPr>
          <w:b w:val="0"/>
          <w:bCs/>
          <w:sz w:val="28"/>
          <w:szCs w:val="28"/>
        </w:rPr>
        <w:t>к Административ</w:t>
      </w:r>
      <w:r w:rsidR="003A52FE" w:rsidRPr="00873EE3">
        <w:rPr>
          <w:b w:val="0"/>
          <w:bCs/>
          <w:sz w:val="28"/>
          <w:szCs w:val="28"/>
        </w:rPr>
        <w:t xml:space="preserve">ному регламенту </w:t>
      </w:r>
    </w:p>
    <w:p w14:paraId="70C8F008" w14:textId="77777777" w:rsidR="00B11848" w:rsidRPr="00873EE3" w:rsidRDefault="00B11848" w:rsidP="007A2552">
      <w:pPr>
        <w:pStyle w:val="2-"/>
      </w:pPr>
    </w:p>
    <w:p w14:paraId="67AD63EE" w14:textId="77777777" w:rsidR="00FA3552" w:rsidRPr="00873EE3" w:rsidRDefault="00FA3552" w:rsidP="007A2552">
      <w:pPr>
        <w:pStyle w:val="2-"/>
      </w:pPr>
      <w:bookmarkStart w:id="289" w:name="_Toc58835804"/>
      <w:bookmarkStart w:id="290" w:name="_Toc58850931"/>
      <w:bookmarkStart w:id="291" w:name="_Toc109997667"/>
      <w:r w:rsidRPr="00873EE3">
        <w:t>Форма выписки из Приказа о зачислении</w:t>
      </w:r>
      <w:bookmarkEnd w:id="289"/>
      <w:bookmarkEnd w:id="290"/>
      <w:bookmarkEnd w:id="291"/>
    </w:p>
    <w:p w14:paraId="01DF9993" w14:textId="77777777" w:rsidR="005E6016" w:rsidRPr="00873EE3" w:rsidRDefault="005E6016" w:rsidP="007A2552">
      <w:pPr>
        <w:pStyle w:val="2-"/>
      </w:pPr>
    </w:p>
    <w:p w14:paraId="7A135665" w14:textId="5AE840DC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___________________________________________________________________________________________________</w:t>
      </w:r>
    </w:p>
    <w:p w14:paraId="52E65129" w14:textId="77777777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8F1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53CA4CEE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2F639EE" w14:textId="77777777" w:rsidR="00FA3552" w:rsidRPr="00873EE3" w:rsidRDefault="00FA3552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«_____»____________</w:t>
      </w:r>
      <w:r w:rsidR="000F78DE" w:rsidRPr="00873EE3">
        <w:rPr>
          <w:rFonts w:ascii="Times New Roman" w:hAnsi="Times New Roman"/>
          <w:sz w:val="28"/>
          <w:szCs w:val="28"/>
          <w:lang w:eastAsia="ru-RU"/>
        </w:rPr>
        <w:t xml:space="preserve">_ 20____ г.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12ECC"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№_____________</w:t>
      </w:r>
    </w:p>
    <w:p w14:paraId="21A22A74" w14:textId="77777777" w:rsidR="00FA3552" w:rsidRPr="00873EE3" w:rsidRDefault="00FA3552" w:rsidP="001872EC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Выписка из Приказа</w:t>
      </w:r>
    </w:p>
    <w:p w14:paraId="654360C1" w14:textId="77777777" w:rsidR="00FA3552" w:rsidRPr="00873EE3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FC5B62" w14:textId="77777777" w:rsidR="00BF37FA" w:rsidRDefault="00FA3552" w:rsidP="00522F8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Настоящим уведомляем, что на основании Приказа 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от «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___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» _____</w:t>
      </w:r>
      <w:r w:rsidR="007D7130" w:rsidRPr="00873EE3">
        <w:rPr>
          <w:rFonts w:ascii="Times New Roman" w:hAnsi="Times New Roman"/>
          <w:sz w:val="28"/>
          <w:szCs w:val="28"/>
        </w:rPr>
        <w:t>__________</w:t>
      </w:r>
      <w:r w:rsidRPr="00873EE3">
        <w:rPr>
          <w:rFonts w:ascii="Times New Roman" w:hAnsi="Times New Roman"/>
          <w:sz w:val="28"/>
          <w:szCs w:val="28"/>
        </w:rPr>
        <w:t xml:space="preserve"> 20__ №__</w:t>
      </w:r>
      <w:r w:rsidR="00BF37FA">
        <w:rPr>
          <w:rFonts w:ascii="Times New Roman" w:hAnsi="Times New Roman"/>
          <w:sz w:val="28"/>
          <w:szCs w:val="28"/>
        </w:rPr>
        <w:t>____</w:t>
      </w:r>
      <w:r w:rsidRPr="00873EE3">
        <w:rPr>
          <w:rFonts w:ascii="Times New Roman" w:hAnsi="Times New Roman"/>
          <w:sz w:val="28"/>
          <w:szCs w:val="28"/>
        </w:rPr>
        <w:t xml:space="preserve"> ,</w:t>
      </w:r>
      <w:r w:rsidR="00522F86">
        <w:rPr>
          <w:rFonts w:ascii="Times New Roman" w:hAnsi="Times New Roman"/>
          <w:sz w:val="28"/>
          <w:szCs w:val="28"/>
        </w:rPr>
        <w:t xml:space="preserve"> </w:t>
      </w:r>
      <w:r w:rsidR="000F78DE" w:rsidRPr="00873EE3">
        <w:rPr>
          <w:rFonts w:ascii="Times New Roman" w:hAnsi="Times New Roman"/>
          <w:sz w:val="28"/>
          <w:szCs w:val="28"/>
        </w:rPr>
        <w:t xml:space="preserve">по заявлению </w:t>
      </w:r>
      <w:r w:rsidRPr="00873EE3">
        <w:rPr>
          <w:rFonts w:ascii="Times New Roman" w:hAnsi="Times New Roman"/>
          <w:sz w:val="28"/>
          <w:szCs w:val="28"/>
        </w:rPr>
        <w:t>№_____</w:t>
      </w:r>
      <w:r w:rsidR="000F78DE" w:rsidRPr="00873EE3">
        <w:rPr>
          <w:rFonts w:ascii="Times New Roman" w:hAnsi="Times New Roman"/>
          <w:sz w:val="28"/>
          <w:szCs w:val="28"/>
        </w:rPr>
        <w:t>______</w:t>
      </w:r>
      <w:proofErr w:type="gramStart"/>
      <w:r w:rsidR="00BF37FA">
        <w:rPr>
          <w:rFonts w:ascii="Times New Roman" w:hAnsi="Times New Roman"/>
          <w:sz w:val="28"/>
          <w:szCs w:val="28"/>
        </w:rPr>
        <w:t>от</w:t>
      </w:r>
      <w:proofErr w:type="gramEnd"/>
      <w:r w:rsidR="000F78DE" w:rsidRPr="00873EE3">
        <w:rPr>
          <w:rFonts w:ascii="Times New Roman" w:hAnsi="Times New Roman"/>
          <w:sz w:val="28"/>
          <w:szCs w:val="28"/>
        </w:rPr>
        <w:t>__________</w:t>
      </w:r>
      <w:r w:rsidR="00BF37FA">
        <w:rPr>
          <w:rFonts w:ascii="Times New Roman" w:hAnsi="Times New Roman"/>
          <w:sz w:val="28"/>
          <w:szCs w:val="28"/>
        </w:rPr>
        <w:t>___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</w:p>
    <w:p w14:paraId="1E899A6D" w14:textId="19F6A472" w:rsidR="00FA3552" w:rsidRPr="00873EE3" w:rsidRDefault="00FA3552" w:rsidP="00BF37FA">
      <w:pPr>
        <w:spacing w:after="0" w:line="23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гр.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 w:rsidR="000F78DE" w:rsidRPr="00873EE3">
        <w:rPr>
          <w:rFonts w:ascii="Times New Roman" w:hAnsi="Times New Roman"/>
          <w:bCs/>
          <w:sz w:val="28"/>
          <w:szCs w:val="28"/>
          <w:lang w:eastAsia="ru-RU"/>
        </w:rPr>
        <w:t>________________________________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_____________</w:t>
      </w:r>
    </w:p>
    <w:p w14:paraId="1FF60BB6" w14:textId="269D590A" w:rsidR="00FA3552" w:rsidRPr="00522F86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2F86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</w:t>
      </w:r>
      <w:r w:rsidR="001548F1">
        <w:rPr>
          <w:rFonts w:ascii="Times New Roman" w:hAnsi="Times New Roman"/>
          <w:bCs/>
          <w:sz w:val="24"/>
          <w:szCs w:val="24"/>
          <w:lang w:eastAsia="ru-RU"/>
        </w:rPr>
        <w:t xml:space="preserve"> ребёнка</w:t>
      </w:r>
      <w:r w:rsidRPr="00522F8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14:paraId="3D2BFCDD" w14:textId="1D48CBD1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ачисле</w:t>
      </w:r>
      <w:proofErr w:type="gramStart"/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522F86">
        <w:rPr>
          <w:rFonts w:ascii="Times New Roman" w:hAnsi="Times New Roman"/>
          <w:sz w:val="28"/>
          <w:szCs w:val="28"/>
          <w:lang w:eastAsia="ar-SA"/>
        </w:rPr>
        <w:t xml:space="preserve"> на обучение по дополнительной общеобразовательной </w:t>
      </w:r>
      <w:r w:rsidRPr="00873EE3">
        <w:rPr>
          <w:rFonts w:ascii="Times New Roman" w:hAnsi="Times New Roman"/>
          <w:sz w:val="28"/>
          <w:szCs w:val="28"/>
          <w:lang w:eastAsia="ar-SA"/>
        </w:rPr>
        <w:t>программе</w:t>
      </w:r>
      <w:r w:rsidR="007D7130" w:rsidRPr="00873EE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__________________________________________</w:t>
      </w:r>
      <w:r w:rsidR="00522F86"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14:paraId="5B908985" w14:textId="77777777" w:rsidR="000F78DE" w:rsidRPr="00522F86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="000F78DE" w:rsidRPr="00522F86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E39A73C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  <w:lang w:eastAsia="ar-SA"/>
        </w:rPr>
        <w:t>в</w:t>
      </w:r>
      <w:r w:rsidR="00FA3552" w:rsidRPr="00873EE3">
        <w:rPr>
          <w:rFonts w:ascii="Times New Roman" w:hAnsi="Times New Roman"/>
          <w:sz w:val="28"/>
          <w:szCs w:val="28"/>
          <w:lang w:eastAsia="ar-SA"/>
        </w:rPr>
        <w:t>_____________________________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BF37FA">
        <w:rPr>
          <w:rFonts w:ascii="Times New Roman" w:hAnsi="Times New Roman"/>
          <w:sz w:val="28"/>
          <w:szCs w:val="28"/>
          <w:lang w:eastAsia="ar-SA"/>
        </w:rPr>
        <w:t>__</w:t>
      </w:r>
    </w:p>
    <w:p w14:paraId="2385B221" w14:textId="77777777" w:rsidR="000F78DE" w:rsidRPr="00522F86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22F86">
        <w:rPr>
          <w:rFonts w:ascii="Times New Roman" w:hAnsi="Times New Roman"/>
          <w:sz w:val="24"/>
          <w:szCs w:val="24"/>
          <w:lang w:eastAsia="ar-SA"/>
        </w:rPr>
        <w:t>(наименование Организации)</w:t>
      </w:r>
    </w:p>
    <w:p w14:paraId="5B0F5ED3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7B59F63" w14:textId="77777777" w:rsidR="00FA3552" w:rsidRPr="00873EE3" w:rsidRDefault="000F78DE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Примечание: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14:paraId="0DB097E6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ABFFAA4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93651C5" w14:textId="007719A6" w:rsidR="00FA3552" w:rsidRPr="00522F86" w:rsidRDefault="00B5069F" w:rsidP="00522F86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EB6A36" w:rsidRPr="00EB6A36">
        <w:rPr>
          <w:rFonts w:ascii="Times New Roman" w:hAnsi="Times New Roman"/>
          <w:sz w:val="28"/>
          <w:szCs w:val="28"/>
        </w:rPr>
        <w:t xml:space="preserve">МБОУ СОШ №32 </w:t>
      </w:r>
      <w:r w:rsidR="00FA3552" w:rsidRPr="00873EE3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0F78DE" w:rsidRPr="00873EE3">
        <w:rPr>
          <w:rFonts w:ascii="Times New Roman" w:hAnsi="Times New Roman"/>
          <w:sz w:val="28"/>
          <w:szCs w:val="28"/>
        </w:rPr>
        <w:t xml:space="preserve">              </w:t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E71EA" w:rsidRPr="00873EE3">
        <w:rPr>
          <w:rFonts w:ascii="Times New Roman" w:hAnsi="Times New Roman"/>
          <w:sz w:val="28"/>
          <w:szCs w:val="28"/>
        </w:rPr>
        <w:t xml:space="preserve"> </w:t>
      </w:r>
      <w:r w:rsidR="007E71EA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0F78DE" w:rsidRPr="00873EE3">
        <w:rPr>
          <w:rFonts w:ascii="Times New Roman" w:hAnsi="Times New Roman"/>
          <w:sz w:val="28"/>
          <w:szCs w:val="28"/>
        </w:rPr>
        <w:t xml:space="preserve">    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  <w:r w:rsidR="00FA3552" w:rsidRPr="00522F8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A47B0A2" w14:textId="399A2946" w:rsidR="00FA3552" w:rsidRPr="00873EE3" w:rsidRDefault="001548F1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A3552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6B5007B2" w14:textId="77777777" w:rsidR="003501F2" w:rsidRPr="00873EE3" w:rsidRDefault="003501F2" w:rsidP="001872EC">
      <w:pPr>
        <w:pStyle w:val="affffa"/>
        <w:spacing w:after="0" w:line="23" w:lineRule="atLeast"/>
        <w:ind w:left="5387"/>
        <w:jc w:val="left"/>
        <w:rPr>
          <w:b w:val="0"/>
          <w:bCs w:val="0"/>
          <w:sz w:val="28"/>
          <w:szCs w:val="28"/>
        </w:rPr>
        <w:sectPr w:rsidR="003501F2" w:rsidRPr="00873EE3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44377D" w14:textId="389E4364" w:rsidR="00FA3552" w:rsidRPr="004305E1" w:rsidRDefault="00FA3552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bookmarkStart w:id="292" w:name="_Toc109997668"/>
      <w:r w:rsidRPr="004305E1">
        <w:rPr>
          <w:b w:val="0"/>
          <w:bCs w:val="0"/>
          <w:szCs w:val="24"/>
        </w:rPr>
        <w:t xml:space="preserve">Приложение </w:t>
      </w:r>
      <w:r w:rsidR="004305E1">
        <w:rPr>
          <w:b w:val="0"/>
          <w:bCs w:val="0"/>
          <w:szCs w:val="24"/>
        </w:rPr>
        <w:t xml:space="preserve"> № </w:t>
      </w:r>
      <w:r w:rsidRPr="004305E1">
        <w:rPr>
          <w:b w:val="0"/>
          <w:bCs w:val="0"/>
          <w:szCs w:val="24"/>
        </w:rPr>
        <w:t>2</w:t>
      </w:r>
      <w:bookmarkEnd w:id="292"/>
    </w:p>
    <w:p w14:paraId="7DEAFE8A" w14:textId="6E9AA947" w:rsidR="00FA3552" w:rsidRPr="004305E1" w:rsidRDefault="00FA3552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Cs w:val="24"/>
        </w:rPr>
      </w:pPr>
      <w:r w:rsidRPr="004305E1">
        <w:rPr>
          <w:b w:val="0"/>
          <w:bCs/>
          <w:szCs w:val="24"/>
        </w:rPr>
        <w:t>к Административ</w:t>
      </w:r>
      <w:r w:rsidR="003A52FE" w:rsidRPr="004305E1">
        <w:rPr>
          <w:b w:val="0"/>
          <w:bCs/>
          <w:szCs w:val="24"/>
        </w:rPr>
        <w:t xml:space="preserve">ному регламенту </w:t>
      </w:r>
    </w:p>
    <w:p w14:paraId="50FDF256" w14:textId="77777777" w:rsidR="00285E39" w:rsidRPr="00873EE3" w:rsidRDefault="00285E39" w:rsidP="001872EC">
      <w:pPr>
        <w:pStyle w:val="aff5"/>
        <w:spacing w:after="0" w:line="23" w:lineRule="atLeast"/>
        <w:jc w:val="left"/>
        <w:rPr>
          <w:b w:val="0"/>
          <w:bCs/>
          <w:sz w:val="28"/>
          <w:szCs w:val="28"/>
        </w:rPr>
      </w:pPr>
    </w:p>
    <w:p w14:paraId="54ADEE54" w14:textId="77777777" w:rsidR="007E71EA" w:rsidRPr="00104E3E" w:rsidRDefault="007E71EA" w:rsidP="007A2552">
      <w:pPr>
        <w:pStyle w:val="2-"/>
      </w:pPr>
      <w:bookmarkStart w:id="293" w:name="_Toc58835806"/>
      <w:bookmarkStart w:id="294" w:name="_Toc58850933"/>
      <w:bookmarkStart w:id="295" w:name="_Toc109997669"/>
      <w:r w:rsidRPr="00104E3E">
        <w:t>Форма решения об отказе в предоставлении Муниципальной услуги</w:t>
      </w:r>
      <w:bookmarkEnd w:id="293"/>
      <w:bookmarkEnd w:id="294"/>
      <w:bookmarkEnd w:id="295"/>
    </w:p>
    <w:p w14:paraId="31AE1DB0" w14:textId="55E4215F" w:rsidR="007E71EA" w:rsidRPr="00104E3E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>(</w:t>
      </w:r>
      <w:r w:rsidRPr="00104E3E">
        <w:rPr>
          <w:rFonts w:ascii="Times New Roman" w:hAnsi="Times New Roman"/>
          <w:sz w:val="24"/>
          <w:szCs w:val="24"/>
        </w:rPr>
        <w:t xml:space="preserve">Оформляется на официальном бланке </w:t>
      </w:r>
      <w:r w:rsidR="004E5B5D" w:rsidRPr="004E5B5D">
        <w:rPr>
          <w:rFonts w:ascii="Times New Roman" w:hAnsi="Times New Roman"/>
          <w:sz w:val="24"/>
          <w:szCs w:val="24"/>
        </w:rPr>
        <w:t>МБОУ СОШ №32</w:t>
      </w:r>
      <w:r w:rsidRPr="004E5B5D">
        <w:rPr>
          <w:rFonts w:ascii="Times New Roman" w:hAnsi="Times New Roman"/>
          <w:sz w:val="24"/>
          <w:szCs w:val="24"/>
        </w:rPr>
        <w:t>)</w:t>
      </w:r>
    </w:p>
    <w:p w14:paraId="6BBEB842" w14:textId="6EEF9614" w:rsid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F8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 w:rsidR="00522F86">
        <w:rPr>
          <w:rFonts w:ascii="Times New Roman" w:hAnsi="Times New Roman"/>
          <w:sz w:val="28"/>
          <w:szCs w:val="28"/>
          <w:lang w:eastAsia="ru-RU"/>
        </w:rPr>
        <w:t>__</w:t>
      </w:r>
    </w:p>
    <w:p w14:paraId="237BCB75" w14:textId="763CDA13" w:rsidR="007E71EA" w:rsidRP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86">
        <w:rPr>
          <w:rFonts w:ascii="Times New Roman" w:hAnsi="Times New Roman"/>
          <w:sz w:val="24"/>
          <w:szCs w:val="24"/>
          <w:lang w:eastAsia="ru-RU"/>
        </w:rPr>
        <w:t>фамилия, имя, отчество физического лица</w:t>
      </w:r>
    </w:p>
    <w:p w14:paraId="5F391C8C" w14:textId="77777777" w:rsidR="007E71EA" w:rsidRPr="00873EE3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4E5B39F7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CCB9558" w14:textId="77777777" w:rsidR="007E71EA" w:rsidRPr="00873EE3" w:rsidRDefault="007E71EA" w:rsidP="001706A3">
      <w:pPr>
        <w:spacing w:after="0" w:line="240" w:lineRule="exact"/>
        <w:ind w:left="142"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06BFF5" w14:textId="1E75B433" w:rsidR="007E71EA" w:rsidRPr="00873EE3" w:rsidRDefault="00FE3B56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B56">
        <w:rPr>
          <w:rFonts w:ascii="Times New Roman" w:eastAsia="Times New Roman" w:hAnsi="Times New Roman"/>
          <w:sz w:val="28"/>
          <w:szCs w:val="28"/>
          <w:lang w:eastAsia="ru-RU"/>
        </w:rPr>
        <w:t>МБОУ СОШ №</w:t>
      </w:r>
      <w:r w:rsidR="004E5B5D" w:rsidRPr="00FE3B56">
        <w:rPr>
          <w:rFonts w:ascii="Times New Roman" w:eastAsia="Times New Roman" w:hAnsi="Times New Roman"/>
          <w:sz w:val="28"/>
          <w:szCs w:val="28"/>
          <w:lang w:eastAsia="ru-RU"/>
        </w:rPr>
        <w:t xml:space="preserve">32 </w:t>
      </w:r>
      <w:r w:rsidR="004E5B5D" w:rsidRPr="00873EE3">
        <w:rPr>
          <w:rFonts w:ascii="Times New Roman" w:eastAsia="Times New Roman" w:hAnsi="Times New Roman"/>
          <w:sz w:val="28"/>
          <w:szCs w:val="28"/>
          <w:lang w:eastAsia="ru-RU"/>
        </w:rPr>
        <w:t>приняла</w:t>
      </w:r>
      <w:r w:rsidR="007E71EA"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об отказе в предоставлении муниципальной услуги </w:t>
      </w:r>
      <w:r w:rsidR="00BF37FA" w:rsidRPr="00460503">
        <w:t>«</w:t>
      </w:r>
      <w:r w:rsidR="00BF37FA" w:rsidRPr="00BF37FA">
        <w:rPr>
          <w:rFonts w:ascii="Times New Roman" w:hAnsi="Times New Roman"/>
          <w:sz w:val="28"/>
          <w:szCs w:val="28"/>
        </w:rPr>
        <w:t xml:space="preserve">Прием в </w:t>
      </w:r>
      <w:r w:rsidRPr="00FE3B56">
        <w:rPr>
          <w:rFonts w:ascii="Times New Roman" w:hAnsi="Times New Roman"/>
          <w:sz w:val="28"/>
          <w:szCs w:val="28"/>
        </w:rPr>
        <w:t>МБОУ СОШ №32</w:t>
      </w:r>
      <w:r w:rsidR="00BF37FA" w:rsidRPr="00FE3B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осуществляющую</w:t>
      </w:r>
      <w:r w:rsidR="00BF37FA" w:rsidRPr="00BF37FA">
        <w:rPr>
          <w:rFonts w:ascii="Times New Roman" w:hAnsi="Times New Roman"/>
          <w:sz w:val="28"/>
          <w:szCs w:val="28"/>
        </w:rPr>
        <w:t xml:space="preserve"> образовательную деятельность, на обучение по дополнительным общеобразовательным программам»</w:t>
      </w:r>
      <w:r w:rsidR="001706A3">
        <w:rPr>
          <w:rFonts w:ascii="Times New Roman" w:hAnsi="Times New Roman"/>
          <w:sz w:val="28"/>
          <w:szCs w:val="28"/>
        </w:rPr>
        <w:t>:</w:t>
      </w:r>
      <w:r w:rsidR="007E71EA"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f4"/>
        <w:tblW w:w="8790" w:type="dxa"/>
        <w:tblInd w:w="-34" w:type="dxa"/>
        <w:tblLook w:val="04A0" w:firstRow="1" w:lastRow="0" w:firstColumn="1" w:lastColumn="0" w:noHBand="0" w:noVBand="1"/>
      </w:tblPr>
      <w:tblGrid>
        <w:gridCol w:w="1150"/>
        <w:gridCol w:w="5513"/>
        <w:gridCol w:w="2127"/>
      </w:tblGrid>
      <w:tr w:rsidR="00A40339" w:rsidRPr="001706A3" w14:paraId="0D223F8A" w14:textId="77777777" w:rsidTr="00A40339">
        <w:trPr>
          <w:trHeight w:val="783"/>
        </w:trPr>
        <w:tc>
          <w:tcPr>
            <w:tcW w:w="1150" w:type="dxa"/>
          </w:tcPr>
          <w:p w14:paraId="4AFED68C" w14:textId="77777777" w:rsidR="00A40339" w:rsidRPr="001706A3" w:rsidRDefault="00A40339" w:rsidP="001872EC">
            <w:pPr>
              <w:suppressAutoHyphens w:val="0"/>
              <w:spacing w:after="0"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5513" w:type="dxa"/>
          </w:tcPr>
          <w:p w14:paraId="2D7989B5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7" w:type="dxa"/>
          </w:tcPr>
          <w:p w14:paraId="2AA4BE38" w14:textId="523AAFB2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A40339" w:rsidRPr="001706A3" w14:paraId="0D2B9911" w14:textId="77777777" w:rsidTr="00A40339">
        <w:trPr>
          <w:trHeight w:val="244"/>
        </w:trPr>
        <w:tc>
          <w:tcPr>
            <w:tcW w:w="1150" w:type="dxa"/>
          </w:tcPr>
          <w:p w14:paraId="75EC58C3" w14:textId="77777777" w:rsidR="00A40339" w:rsidRPr="001706A3" w:rsidRDefault="00A40339" w:rsidP="001872EC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14:paraId="0716238F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75EDC05" w14:textId="4B331533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3</w:t>
            </w:r>
          </w:p>
        </w:tc>
      </w:tr>
      <w:tr w:rsidR="00A40339" w:rsidRPr="001706A3" w14:paraId="67F589D4" w14:textId="77777777" w:rsidTr="00A40339">
        <w:trPr>
          <w:trHeight w:val="859"/>
        </w:trPr>
        <w:tc>
          <w:tcPr>
            <w:tcW w:w="1150" w:type="dxa"/>
          </w:tcPr>
          <w:p w14:paraId="5C9BCE5B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5513" w:type="dxa"/>
          </w:tcPr>
          <w:p w14:paraId="60486734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2127" w:type="dxa"/>
          </w:tcPr>
          <w:p w14:paraId="54AC102E" w14:textId="6747DD0E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A40339" w:rsidRPr="001706A3" w14:paraId="7AB36A90" w14:textId="77777777" w:rsidTr="00A40339">
        <w:trPr>
          <w:trHeight w:val="789"/>
        </w:trPr>
        <w:tc>
          <w:tcPr>
            <w:tcW w:w="1150" w:type="dxa"/>
          </w:tcPr>
          <w:p w14:paraId="51B5710B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5513" w:type="dxa"/>
          </w:tcPr>
          <w:p w14:paraId="38BE8378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2127" w:type="dxa"/>
          </w:tcPr>
          <w:p w14:paraId="7FC66F94" w14:textId="30E632DA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A40339" w:rsidRPr="001706A3" w14:paraId="112F3FE1" w14:textId="77777777" w:rsidTr="00A40339">
        <w:trPr>
          <w:trHeight w:val="1234"/>
        </w:trPr>
        <w:tc>
          <w:tcPr>
            <w:tcW w:w="1150" w:type="dxa"/>
          </w:tcPr>
          <w:p w14:paraId="500C026F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5513" w:type="dxa"/>
          </w:tcPr>
          <w:p w14:paraId="77C63A5B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127" w:type="dxa"/>
          </w:tcPr>
          <w:p w14:paraId="0AB9B3B1" w14:textId="5E3129A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A40339" w:rsidRPr="001706A3" w14:paraId="7FCE29BB" w14:textId="77777777" w:rsidTr="00A40339">
        <w:trPr>
          <w:trHeight w:val="629"/>
        </w:trPr>
        <w:tc>
          <w:tcPr>
            <w:tcW w:w="1150" w:type="dxa"/>
          </w:tcPr>
          <w:p w14:paraId="5CB26584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5513" w:type="dxa"/>
          </w:tcPr>
          <w:p w14:paraId="42ED5D6F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2127" w:type="dxa"/>
          </w:tcPr>
          <w:p w14:paraId="2726350E" w14:textId="6FB5CA3D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A40339" w:rsidRPr="001706A3" w14:paraId="71CB77C8" w14:textId="77777777" w:rsidTr="00A40339">
        <w:trPr>
          <w:trHeight w:val="661"/>
        </w:trPr>
        <w:tc>
          <w:tcPr>
            <w:tcW w:w="1150" w:type="dxa"/>
          </w:tcPr>
          <w:p w14:paraId="2323EE5C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5513" w:type="dxa"/>
          </w:tcPr>
          <w:p w14:paraId="347C09FA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2127" w:type="dxa"/>
          </w:tcPr>
          <w:p w14:paraId="15978B66" w14:textId="5B674609" w:rsidR="00A40339" w:rsidRPr="001706A3" w:rsidRDefault="00A40339" w:rsidP="004305E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91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A40339" w:rsidRPr="001706A3" w14:paraId="0FBDD048" w14:textId="77777777" w:rsidTr="00A40339">
        <w:trPr>
          <w:trHeight w:val="1128"/>
        </w:trPr>
        <w:tc>
          <w:tcPr>
            <w:tcW w:w="1150" w:type="dxa"/>
          </w:tcPr>
          <w:p w14:paraId="25BF288C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5513" w:type="dxa"/>
          </w:tcPr>
          <w:p w14:paraId="31834420" w14:textId="460C0B9D" w:rsidR="00A40339" w:rsidRPr="001706A3" w:rsidRDefault="00A40339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</w:t>
            </w:r>
          </w:p>
        </w:tc>
        <w:tc>
          <w:tcPr>
            <w:tcW w:w="2127" w:type="dxa"/>
          </w:tcPr>
          <w:p w14:paraId="13D93B1F" w14:textId="46C36A0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A40339" w:rsidRPr="001706A3" w14:paraId="576432EF" w14:textId="77777777" w:rsidTr="00A40339">
        <w:trPr>
          <w:trHeight w:val="431"/>
        </w:trPr>
        <w:tc>
          <w:tcPr>
            <w:tcW w:w="1150" w:type="dxa"/>
          </w:tcPr>
          <w:p w14:paraId="7FEC2096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5513" w:type="dxa"/>
          </w:tcPr>
          <w:p w14:paraId="20AB10CE" w14:textId="26A2A18F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Отсутствие свободных мест в </w:t>
            </w:r>
            <w:r w:rsidRPr="00D706BF">
              <w:rPr>
                <w:rFonts w:eastAsia="Calibri"/>
                <w:sz w:val="24"/>
                <w:szCs w:val="24"/>
              </w:rPr>
              <w:t>МБОУ СОШ №32</w:t>
            </w:r>
          </w:p>
        </w:tc>
        <w:tc>
          <w:tcPr>
            <w:tcW w:w="2127" w:type="dxa"/>
          </w:tcPr>
          <w:p w14:paraId="5DB0817B" w14:textId="67C602C0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A40339" w:rsidRPr="001706A3" w14:paraId="6A667225" w14:textId="77777777" w:rsidTr="00A40339">
        <w:trPr>
          <w:trHeight w:val="1128"/>
        </w:trPr>
        <w:tc>
          <w:tcPr>
            <w:tcW w:w="1150" w:type="dxa"/>
          </w:tcPr>
          <w:p w14:paraId="3A02E034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5513" w:type="dxa"/>
          </w:tcPr>
          <w:p w14:paraId="1B5FFB84" w14:textId="16603C3D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Неявка в </w:t>
            </w:r>
            <w:r w:rsidRPr="00D706BF">
              <w:rPr>
                <w:rFonts w:eastAsia="Calibri"/>
                <w:sz w:val="24"/>
                <w:szCs w:val="24"/>
              </w:rPr>
              <w:t xml:space="preserve">МБОУ СОШ №32 </w:t>
            </w:r>
            <w:r w:rsidRPr="001706A3">
              <w:rPr>
                <w:rFonts w:eastAsia="Calibri"/>
                <w:sz w:val="24"/>
                <w:szCs w:val="24"/>
              </w:rPr>
              <w:t xml:space="preserve">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2127" w:type="dxa"/>
          </w:tcPr>
          <w:p w14:paraId="4C40BB83" w14:textId="4FAB1D92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A40339" w:rsidRPr="001706A3" w14:paraId="323A1B83" w14:textId="77777777" w:rsidTr="00A40339">
        <w:trPr>
          <w:trHeight w:val="1128"/>
        </w:trPr>
        <w:tc>
          <w:tcPr>
            <w:tcW w:w="1150" w:type="dxa"/>
          </w:tcPr>
          <w:p w14:paraId="7735E24F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5513" w:type="dxa"/>
          </w:tcPr>
          <w:p w14:paraId="6937EDFA" w14:textId="77777777" w:rsidR="00A40339" w:rsidRPr="001706A3" w:rsidRDefault="00A40339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127" w:type="dxa"/>
          </w:tcPr>
          <w:p w14:paraId="21B184A3" w14:textId="218A132A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A40339" w:rsidRPr="001706A3" w14:paraId="61DEF8C7" w14:textId="77777777" w:rsidTr="00A40339">
        <w:trPr>
          <w:trHeight w:val="653"/>
        </w:trPr>
        <w:tc>
          <w:tcPr>
            <w:tcW w:w="1150" w:type="dxa"/>
          </w:tcPr>
          <w:p w14:paraId="7A3E3033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5513" w:type="dxa"/>
          </w:tcPr>
          <w:p w14:paraId="3ECC1CE6" w14:textId="20578CEA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Неявка на прохождение вступительных (приемных) испытаний в </w:t>
            </w:r>
            <w:r w:rsidRPr="00D706BF">
              <w:rPr>
                <w:rFonts w:eastAsia="Calibri"/>
                <w:sz w:val="24"/>
                <w:szCs w:val="24"/>
              </w:rPr>
              <w:t>МБОУ СОШ №32</w:t>
            </w:r>
          </w:p>
        </w:tc>
        <w:tc>
          <w:tcPr>
            <w:tcW w:w="2127" w:type="dxa"/>
          </w:tcPr>
          <w:p w14:paraId="377D6D82" w14:textId="3874C9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A40339" w:rsidRPr="001706A3" w14:paraId="4F95CF58" w14:textId="77777777" w:rsidTr="00A40339">
        <w:trPr>
          <w:trHeight w:val="1128"/>
        </w:trPr>
        <w:tc>
          <w:tcPr>
            <w:tcW w:w="1150" w:type="dxa"/>
          </w:tcPr>
          <w:p w14:paraId="41FAE15B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5513" w:type="dxa"/>
          </w:tcPr>
          <w:p w14:paraId="50A42B96" w14:textId="78202E56" w:rsidR="00A40339" w:rsidRPr="001706A3" w:rsidRDefault="00A40339" w:rsidP="001548F1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Запроса на ЕПГУ,</w:t>
            </w:r>
            <w:r>
              <w:rPr>
                <w:rFonts w:eastAsia="Calibri"/>
                <w:sz w:val="24"/>
                <w:szCs w:val="24"/>
              </w:rPr>
              <w:t xml:space="preserve"> ИС</w:t>
            </w:r>
            <w:r w:rsidRPr="001706A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528F6EE" w14:textId="05547314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A40339" w:rsidRPr="001706A3" w14:paraId="02EA3236" w14:textId="77777777" w:rsidTr="00A40339">
        <w:trPr>
          <w:trHeight w:val="663"/>
        </w:trPr>
        <w:tc>
          <w:tcPr>
            <w:tcW w:w="1150" w:type="dxa"/>
          </w:tcPr>
          <w:p w14:paraId="4140365D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13.2.12.</w:t>
            </w:r>
          </w:p>
        </w:tc>
        <w:tc>
          <w:tcPr>
            <w:tcW w:w="5513" w:type="dxa"/>
          </w:tcPr>
          <w:p w14:paraId="57726DFE" w14:textId="39DFC098" w:rsidR="00A40339" w:rsidRPr="001706A3" w:rsidRDefault="00A40339" w:rsidP="001706A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-533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2127" w:type="dxa"/>
          </w:tcPr>
          <w:p w14:paraId="5BF28BCE" w14:textId="19953EAA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A40339" w:rsidRPr="001706A3" w14:paraId="61AA4C2A" w14:textId="77777777" w:rsidTr="00A40339">
        <w:trPr>
          <w:trHeight w:val="543"/>
        </w:trPr>
        <w:tc>
          <w:tcPr>
            <w:tcW w:w="1150" w:type="dxa"/>
          </w:tcPr>
          <w:p w14:paraId="6D94E2F5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5513" w:type="dxa"/>
          </w:tcPr>
          <w:p w14:paraId="03D3CAB2" w14:textId="77777777" w:rsidR="00A40339" w:rsidRPr="001706A3" w:rsidRDefault="00A40339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2127" w:type="dxa"/>
          </w:tcPr>
          <w:p w14:paraId="6F13B241" w14:textId="2A538DEF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A40339" w:rsidRPr="001706A3" w14:paraId="5F9A5892" w14:textId="77777777" w:rsidTr="00A40339">
        <w:trPr>
          <w:trHeight w:val="1495"/>
        </w:trPr>
        <w:tc>
          <w:tcPr>
            <w:tcW w:w="1150" w:type="dxa"/>
          </w:tcPr>
          <w:p w14:paraId="5D38DE78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13.2.14.</w:t>
            </w:r>
          </w:p>
        </w:tc>
        <w:tc>
          <w:tcPr>
            <w:tcW w:w="5513" w:type="dxa"/>
          </w:tcPr>
          <w:p w14:paraId="69BB7B0E" w14:textId="7777777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127" w:type="dxa"/>
          </w:tcPr>
          <w:p w14:paraId="586CC3A4" w14:textId="522D4927" w:rsidR="00A40339" w:rsidRPr="001706A3" w:rsidRDefault="00A4033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4D498879" w14:textId="79EA9896" w:rsidR="007E71EA" w:rsidRPr="00873EE3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06A3">
        <w:rPr>
          <w:rFonts w:ascii="Times New Roman" w:hAnsi="Times New Roman"/>
          <w:sz w:val="28"/>
          <w:szCs w:val="28"/>
        </w:rPr>
        <w:t xml:space="preserve">Вы вправе повторно обратиться в </w:t>
      </w:r>
      <w:r w:rsidR="00D706BF" w:rsidRPr="00D706BF">
        <w:rPr>
          <w:rFonts w:ascii="Times New Roman" w:hAnsi="Times New Roman"/>
          <w:sz w:val="28"/>
          <w:szCs w:val="28"/>
        </w:rPr>
        <w:t xml:space="preserve">МБОУ СОШ №32 </w:t>
      </w:r>
      <w:r w:rsidRPr="001706A3">
        <w:rPr>
          <w:rFonts w:ascii="Times New Roman" w:hAnsi="Times New Roman"/>
          <w:sz w:val="28"/>
          <w:szCs w:val="28"/>
        </w:rPr>
        <w:t xml:space="preserve"> с Запросом</w:t>
      </w:r>
      <w:r w:rsidRPr="00873EE3">
        <w:rPr>
          <w:rFonts w:ascii="Times New Roman" w:hAnsi="Times New Roman"/>
          <w:sz w:val="28"/>
          <w:szCs w:val="28"/>
        </w:rPr>
        <w:t xml:space="preserve"> о предоставлении </w:t>
      </w:r>
      <w:r w:rsidR="00AC6E08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 xml:space="preserve">слуги после устранения указанных оснований для отказа в предоставлении </w:t>
      </w:r>
      <w:r w:rsidR="001B4A09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>слуги.</w:t>
      </w:r>
    </w:p>
    <w:p w14:paraId="00AF8551" w14:textId="076703AE" w:rsidR="007E71EA" w:rsidRPr="00873EE3" w:rsidRDefault="007E71EA" w:rsidP="009F098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14:paraId="689A2DE5" w14:textId="77777777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7DDF903E" w14:textId="61B8AD20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 w:rsidR="001706A3">
        <w:rPr>
          <w:rFonts w:ascii="Times New Roman" w:hAnsi="Times New Roman"/>
          <w:sz w:val="28"/>
          <w:szCs w:val="28"/>
          <w:lang w:eastAsia="ru-RU"/>
        </w:rPr>
        <w:t>___</w:t>
      </w:r>
    </w:p>
    <w:p w14:paraId="059EA2BD" w14:textId="6F72D328" w:rsidR="001548F1" w:rsidRDefault="007E71EA" w:rsidP="00FE3B5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6A3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1706A3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2480352F" w14:textId="0E77A9BD" w:rsidR="007E71EA" w:rsidRPr="00873EE3" w:rsidRDefault="007E71EA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E3B56" w:rsidRPr="00FE3B56">
        <w:rPr>
          <w:rFonts w:ascii="Times New Roman" w:hAnsi="Times New Roman"/>
          <w:sz w:val="28"/>
          <w:szCs w:val="28"/>
        </w:rPr>
        <w:t xml:space="preserve">МБОУ СОШ №32 </w:t>
      </w:r>
      <w:r w:rsidR="00FE3B56">
        <w:rPr>
          <w:rFonts w:ascii="Times New Roman" w:hAnsi="Times New Roman"/>
          <w:sz w:val="28"/>
          <w:szCs w:val="28"/>
        </w:rPr>
        <w:t xml:space="preserve"> _</w:t>
      </w:r>
      <w:r w:rsidRPr="00873EE3">
        <w:rPr>
          <w:rFonts w:ascii="Times New Roman" w:hAnsi="Times New Roman"/>
          <w:sz w:val="28"/>
          <w:szCs w:val="28"/>
        </w:rPr>
        <w:t>___________________</w:t>
      </w:r>
      <w:r w:rsidR="001706A3">
        <w:rPr>
          <w:rFonts w:ascii="Times New Roman" w:hAnsi="Times New Roman"/>
          <w:sz w:val="28"/>
          <w:szCs w:val="28"/>
        </w:rPr>
        <w:t>_________</w:t>
      </w:r>
    </w:p>
    <w:p w14:paraId="6379B80B" w14:textId="1AB28E86" w:rsidR="007E71EA" w:rsidRPr="00873EE3" w:rsidRDefault="001706A3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>(</w:t>
      </w:r>
      <w:r w:rsidR="007E71EA" w:rsidRPr="001706A3">
        <w:rPr>
          <w:rFonts w:ascii="Times New Roman" w:hAnsi="Times New Roman"/>
          <w:sz w:val="24"/>
          <w:szCs w:val="24"/>
        </w:rPr>
        <w:t>подпись, фамилия, инициалы)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4F966EFD" w14:textId="77777777" w:rsidR="007E71EA" w:rsidRPr="00873EE3" w:rsidRDefault="007E71EA" w:rsidP="007A2552">
      <w:pPr>
        <w:pStyle w:val="2-"/>
      </w:pPr>
      <w:r w:rsidRPr="00873EE3">
        <w:br w:type="page"/>
      </w:r>
    </w:p>
    <w:p w14:paraId="592CB673" w14:textId="24F05FEC" w:rsidR="007E71EA" w:rsidRPr="001111A9" w:rsidRDefault="001111A9" w:rsidP="009F0986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r>
        <w:rPr>
          <w:b w:val="0"/>
          <w:bCs w:val="0"/>
          <w:sz w:val="28"/>
          <w:szCs w:val="28"/>
        </w:rPr>
        <w:t xml:space="preserve"> </w:t>
      </w:r>
      <w:bookmarkStart w:id="296" w:name="_Toc109997670"/>
      <w:r w:rsidR="007E71EA" w:rsidRPr="001111A9">
        <w:rPr>
          <w:b w:val="0"/>
          <w:bCs w:val="0"/>
          <w:szCs w:val="24"/>
        </w:rPr>
        <w:t xml:space="preserve">Приложение </w:t>
      </w:r>
      <w:r w:rsidR="004305E1">
        <w:rPr>
          <w:b w:val="0"/>
          <w:bCs w:val="0"/>
          <w:szCs w:val="24"/>
        </w:rPr>
        <w:t xml:space="preserve">№ </w:t>
      </w:r>
      <w:r w:rsidR="007E71EA" w:rsidRPr="001111A9">
        <w:rPr>
          <w:b w:val="0"/>
          <w:bCs w:val="0"/>
          <w:szCs w:val="24"/>
        </w:rPr>
        <w:t>3</w:t>
      </w:r>
      <w:bookmarkEnd w:id="296"/>
    </w:p>
    <w:p w14:paraId="60EF3036" w14:textId="0A0D7FFA" w:rsidR="007E71EA" w:rsidRPr="001111A9" w:rsidRDefault="001111A9" w:rsidP="008D36F0">
      <w:pPr>
        <w:pStyle w:val="aff5"/>
        <w:spacing w:after="0" w:line="240" w:lineRule="exact"/>
        <w:ind w:left="5387" w:right="-142"/>
        <w:contextualSpacing/>
        <w:jc w:val="left"/>
        <w:rPr>
          <w:szCs w:val="24"/>
        </w:rPr>
      </w:pPr>
      <w:r w:rsidRPr="001111A9">
        <w:rPr>
          <w:b w:val="0"/>
          <w:bCs/>
          <w:szCs w:val="24"/>
        </w:rPr>
        <w:t xml:space="preserve"> </w:t>
      </w:r>
      <w:r w:rsidR="007E71EA" w:rsidRPr="001111A9">
        <w:rPr>
          <w:b w:val="0"/>
          <w:bCs/>
          <w:szCs w:val="24"/>
        </w:rPr>
        <w:t xml:space="preserve">к Административному </w:t>
      </w:r>
      <w:r w:rsidR="008D36F0" w:rsidRPr="001111A9">
        <w:rPr>
          <w:b w:val="0"/>
          <w:bCs/>
          <w:szCs w:val="24"/>
        </w:rPr>
        <w:t xml:space="preserve">  </w:t>
      </w:r>
      <w:r w:rsidR="007E71EA" w:rsidRPr="001111A9">
        <w:rPr>
          <w:b w:val="0"/>
          <w:bCs/>
          <w:szCs w:val="24"/>
        </w:rPr>
        <w:t xml:space="preserve">регламенту </w:t>
      </w:r>
    </w:p>
    <w:p w14:paraId="53196BDF" w14:textId="77777777" w:rsidR="007E71EA" w:rsidRDefault="007E71EA" w:rsidP="007A2552">
      <w:pPr>
        <w:pStyle w:val="2-"/>
      </w:pPr>
    </w:p>
    <w:p w14:paraId="313BF18A" w14:textId="77777777" w:rsidR="007E71EA" w:rsidRDefault="007E71EA" w:rsidP="007A2552">
      <w:pPr>
        <w:pStyle w:val="2-"/>
      </w:pPr>
    </w:p>
    <w:p w14:paraId="63AE1711" w14:textId="77777777" w:rsidR="00074C9B" w:rsidRPr="008D36F0" w:rsidRDefault="007E71EA" w:rsidP="007A2552">
      <w:pPr>
        <w:pStyle w:val="2-"/>
      </w:pPr>
      <w:bookmarkStart w:id="297" w:name="_Toc58835808"/>
      <w:bookmarkStart w:id="298" w:name="_Toc58850935"/>
      <w:bookmarkStart w:id="299" w:name="_Toc109997671"/>
      <w:r w:rsidRPr="008D36F0">
        <w:t>Перечень нормативных правовых актов,</w:t>
      </w:r>
      <w:bookmarkEnd w:id="297"/>
      <w:bookmarkEnd w:id="298"/>
      <w:bookmarkEnd w:id="299"/>
      <w:r w:rsidRPr="008D36F0">
        <w:t xml:space="preserve"> </w:t>
      </w:r>
    </w:p>
    <w:p w14:paraId="28B7E282" w14:textId="77777777" w:rsidR="007E71EA" w:rsidRPr="008D36F0" w:rsidRDefault="007E71EA" w:rsidP="007A2552">
      <w:pPr>
        <w:pStyle w:val="2-"/>
      </w:pPr>
      <w:bookmarkStart w:id="300" w:name="_Toc58835809"/>
      <w:bookmarkStart w:id="301" w:name="_Toc58850936"/>
      <w:bookmarkStart w:id="302" w:name="_Toc109997672"/>
      <w:r w:rsidRPr="008D36F0">
        <w:t xml:space="preserve">регулирующих предоставление </w:t>
      </w:r>
      <w:r w:rsidR="00074C9B" w:rsidRPr="008D36F0">
        <w:t>Муниципальной у</w:t>
      </w:r>
      <w:r w:rsidRPr="008D36F0">
        <w:t>слуги</w:t>
      </w:r>
      <w:bookmarkEnd w:id="300"/>
      <w:bookmarkEnd w:id="301"/>
      <w:bookmarkEnd w:id="302"/>
    </w:p>
    <w:p w14:paraId="31796E51" w14:textId="0A9D02DC" w:rsidR="00074C9B" w:rsidRPr="008D36F0" w:rsidRDefault="00074C9B" w:rsidP="007A2552">
      <w:pPr>
        <w:pStyle w:val="2-"/>
      </w:pPr>
    </w:p>
    <w:p w14:paraId="04A48133" w14:textId="77777777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Федерации;  </w:t>
      </w:r>
    </w:p>
    <w:p w14:paraId="44170FD0" w14:textId="33D586DC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b/>
          <w:bCs/>
          <w:sz w:val="24"/>
          <w:szCs w:val="24"/>
        </w:rPr>
        <w:t xml:space="preserve">-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 (Нью-Йорк, 20.11.1989), </w:t>
      </w:r>
      <w:r w:rsidRPr="004305E1">
        <w:rPr>
          <w:rFonts w:ascii="Times New Roman" w:hAnsi="Times New Roman"/>
          <w:bCs/>
          <w:sz w:val="24"/>
          <w:szCs w:val="24"/>
        </w:rPr>
        <w:t>одобренная Генеральной Ассамблеей ООН;</w:t>
      </w:r>
    </w:p>
    <w:p w14:paraId="60E57D76" w14:textId="77777777" w:rsidR="00104E3E" w:rsidRPr="004305E1" w:rsidRDefault="008D36F0" w:rsidP="00104E3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 от 29.12.2012 № 273-ФЗ «Об образовании в Российской Федерации»;</w:t>
      </w:r>
    </w:p>
    <w:p w14:paraId="502BABF5" w14:textId="1C590453" w:rsidR="00104E3E" w:rsidRPr="004305E1" w:rsidRDefault="00104E3E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4305E1">
        <w:rPr>
          <w:rFonts w:ascii="Times New Roman" w:hAnsi="Times New Roman"/>
          <w:bCs/>
          <w:sz w:val="24"/>
          <w:szCs w:val="24"/>
        </w:rPr>
        <w:t xml:space="preserve">Семейный кодекс Российской Федерации от 29.12.1995 №223-ФЗ; </w:t>
      </w:r>
    </w:p>
    <w:p w14:paraId="5C18217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14:paraId="24C818B0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14:paraId="2B67DE99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02.05. 2006 № 59-ФЗ "О порядке рассмотрения обращений граждан Российской Федерации";  </w:t>
      </w:r>
    </w:p>
    <w:p w14:paraId="4AD3521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01.12.2014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 </w:t>
      </w:r>
    </w:p>
    <w:p w14:paraId="2800691D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27.06.2006 №149-ФЗ «Об информации, информационных технологиях и о защите информации»;</w:t>
      </w:r>
    </w:p>
    <w:p w14:paraId="32CD3894" w14:textId="3FF72E83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Федеральный закон Российской Федерации </w:t>
      </w:r>
      <w:r w:rsidR="000334EA" w:rsidRPr="004305E1">
        <w:rPr>
          <w:rFonts w:ascii="Times New Roman" w:eastAsia="Times New Roman" w:hAnsi="Times New Roman"/>
          <w:sz w:val="24"/>
          <w:szCs w:val="24"/>
          <w:lang w:eastAsia="ru-RU"/>
        </w:rPr>
        <w:t>от 27.07.2006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№152-ФЗ «О персональных данных»;</w:t>
      </w:r>
    </w:p>
    <w:p w14:paraId="060064B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</w:rPr>
        <w:t>- Федеральный закон Российской Федерации от 25.07. 2002 № 115-ФЗ «О правовом положении иностранных граждан в Российской Федерации»;</w:t>
      </w:r>
    </w:p>
    <w:p w14:paraId="7B52D225" w14:textId="56BCB7B9" w:rsidR="0076316F" w:rsidRPr="004305E1" w:rsidRDefault="0076316F" w:rsidP="00763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4305E1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824062F" w14:textId="5F58E665" w:rsidR="008D36F0" w:rsidRPr="004305E1" w:rsidRDefault="004305E1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санитарных правил СП 2.4.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648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«Санитарно-эпидемиологические требования к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790E2D2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приказ Министерства просвещения Российской Федерации от 09.11.2018 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8B2EE55" w14:textId="1187FD19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Правительства Хабаровского края от 05.08.2019 № 645-рп «Об утверждении Концепции  персонифицированного дополнительного образования детей в Хабаровском крае»;</w:t>
      </w:r>
    </w:p>
    <w:p w14:paraId="436E112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Министерства образования и науки Хабаровского края от 26.09.2019 №1321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14:paraId="709458E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 Устав городского округа «Город Хабаровск», от 13.07.2004 № 509;</w:t>
      </w:r>
    </w:p>
    <w:p w14:paraId="0622C8E5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постановление   администрации   города   Хабаровска   от   25.10.2019 </w:t>
      </w:r>
    </w:p>
    <w:p w14:paraId="1F6021CF" w14:textId="77777777" w:rsidR="0076316F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№ 3501 «Об утверждении Положения о персонифицированном дополнительном образовании детей на территории городского округа «Город Хабаровск»</w:t>
      </w:r>
      <w:r w:rsidR="0076316F" w:rsidRPr="004305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B5A3B8" w14:textId="74F5DE19" w:rsidR="0076316F" w:rsidRPr="004305E1" w:rsidRDefault="0076316F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устав </w:t>
      </w:r>
      <w:r w:rsidR="00A44171" w:rsidRPr="00A44171">
        <w:rPr>
          <w:rFonts w:ascii="Times New Roman" w:eastAsia="Times New Roman" w:hAnsi="Times New Roman"/>
          <w:sz w:val="24"/>
          <w:szCs w:val="24"/>
          <w:lang w:eastAsia="ru-RU"/>
        </w:rPr>
        <w:t>МБОУ СОШ №32</w:t>
      </w:r>
      <w:r w:rsidRPr="00A441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4B528F0" w14:textId="282F514E" w:rsidR="004305E1" w:rsidRDefault="0076316F" w:rsidP="004305E1">
      <w:pPr>
        <w:spacing w:line="240" w:lineRule="auto"/>
        <w:contextualSpacing/>
        <w:jc w:val="both"/>
        <w:rPr>
          <w:b/>
          <w:bCs/>
          <w:szCs w:val="24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локальные правовые акты </w:t>
      </w:r>
      <w:r w:rsidR="00A44171" w:rsidRPr="00A44171">
        <w:rPr>
          <w:rFonts w:ascii="Times New Roman" w:eastAsia="Times New Roman" w:hAnsi="Times New Roman"/>
          <w:sz w:val="24"/>
          <w:szCs w:val="24"/>
          <w:lang w:eastAsia="ru-RU"/>
        </w:rPr>
        <w:t>МБОУ СОШ №32</w:t>
      </w:r>
      <w:r w:rsidR="004305E1" w:rsidRPr="00A441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14:paraId="72A2B0D7" w14:textId="214F96B9" w:rsidR="00612E8C" w:rsidRPr="00F2598F" w:rsidRDefault="00612E8C" w:rsidP="001872EC">
      <w:pPr>
        <w:pStyle w:val="aff5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t>Приложение</w:t>
      </w:r>
      <w:r w:rsidR="004305E1">
        <w:rPr>
          <w:b w:val="0"/>
          <w:bCs/>
          <w:szCs w:val="24"/>
        </w:rPr>
        <w:t xml:space="preserve"> №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4</w:t>
      </w:r>
    </w:p>
    <w:p w14:paraId="722D26FB" w14:textId="5C28BDFB" w:rsidR="00036698" w:rsidRDefault="00612E8C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>к</w:t>
      </w:r>
      <w:r w:rsidR="00EE4B0A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52A436CB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0D6E22A" w14:textId="77777777" w:rsidR="00612E8C" w:rsidRDefault="00612E8C" w:rsidP="007A2552">
      <w:pPr>
        <w:pStyle w:val="2-"/>
      </w:pPr>
      <w:bookmarkStart w:id="303" w:name="_Toc109997673"/>
      <w:r w:rsidRPr="00F2598F">
        <w:t>Форма Запроса о предоставлении Муниципальной услуги</w:t>
      </w:r>
      <w:bookmarkEnd w:id="303"/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FF15F0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1F886345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270888C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D74F838" w14:textId="77777777" w:rsidR="00612E8C" w:rsidRPr="000A4116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b/>
          <w:lang w:eastAsia="zh-CN" w:bidi="en-US"/>
        </w:rPr>
      </w:pPr>
    </w:p>
    <w:p w14:paraId="65F34BAD" w14:textId="29677BCC" w:rsidR="00612E8C" w:rsidRPr="000A4116" w:rsidRDefault="000A4116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A4116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ЗАПРОС</w:t>
      </w:r>
    </w:p>
    <w:p w14:paraId="41AB1FB0" w14:textId="020505AC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5FD96EAE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="000A4116" w:rsidRPr="000A4116">
        <w:rPr>
          <w:sz w:val="24"/>
          <w:szCs w:val="24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 xml:space="preserve">Прием в </w:t>
      </w:r>
      <w:r w:rsidR="009923DF" w:rsidRPr="009923DF">
        <w:rPr>
          <w:rFonts w:ascii="Times New Roman" w:hAnsi="Times New Roman"/>
          <w:sz w:val="24"/>
          <w:szCs w:val="24"/>
        </w:rPr>
        <w:t>МБОУ СОШ №32</w:t>
      </w:r>
      <w:r w:rsidR="000A4116" w:rsidRPr="009923DF">
        <w:rPr>
          <w:rFonts w:ascii="Times New Roman" w:hAnsi="Times New Roman"/>
          <w:sz w:val="24"/>
          <w:szCs w:val="24"/>
        </w:rPr>
        <w:t>,</w:t>
      </w:r>
      <w:r w:rsidR="009923DF">
        <w:rPr>
          <w:rFonts w:ascii="Times New Roman" w:hAnsi="Times New Roman"/>
          <w:sz w:val="24"/>
          <w:szCs w:val="24"/>
        </w:rPr>
        <w:t xml:space="preserve"> осуществляющую</w:t>
      </w:r>
      <w:r w:rsidR="000A4116" w:rsidRPr="000A4116">
        <w:rPr>
          <w:rFonts w:ascii="Times New Roman" w:hAnsi="Times New Roman"/>
          <w:sz w:val="24"/>
          <w:szCs w:val="24"/>
        </w:rPr>
        <w:t xml:space="preserve"> образовательную деятельность, на обучение по дополнительным общеобразовательным программам»</w:t>
      </w:r>
      <w:r w:rsidR="000A4116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E6C7690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1641B06E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11A2979" w14:textId="75348F75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</w:p>
    <w:p w14:paraId="13B60C08" w14:textId="0118CE29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наименование программы, объединения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78E476A6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3861B7" w:rsidRPr="003861B7">
        <w:rPr>
          <w:rFonts w:ascii="Times New Roman" w:eastAsia="Times New Roman" w:hAnsi="Times New Roman"/>
          <w:sz w:val="24"/>
          <w:szCs w:val="24"/>
          <w:lang w:eastAsia="zh-CN" w:bidi="en-US"/>
        </w:rPr>
        <w:t>МБОУ СОШ №32</w:t>
      </w:r>
      <w:r w:rsidRPr="003861B7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 w:rsidR="003861B7" w:rsidRPr="003861B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МБОУ СОШ №32 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12F3B0CD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 xml:space="preserve">Прием в </w:t>
      </w:r>
      <w:r w:rsidR="000334EA" w:rsidRPr="000334EA">
        <w:rPr>
          <w:rFonts w:ascii="Times New Roman" w:hAnsi="Times New Roman"/>
          <w:sz w:val="24"/>
          <w:szCs w:val="24"/>
        </w:rPr>
        <w:t>МБОУ СОШ №32</w:t>
      </w:r>
      <w:r w:rsidR="000A4116" w:rsidRPr="000334EA">
        <w:rPr>
          <w:rFonts w:ascii="Times New Roman" w:hAnsi="Times New Roman"/>
          <w:sz w:val="24"/>
          <w:szCs w:val="24"/>
        </w:rPr>
        <w:t>,</w:t>
      </w:r>
      <w:r w:rsidR="000A4116" w:rsidRPr="000A4116"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деятельность, на обучение по дополнительным общеобразовательным программам»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7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3861B7" w:rsidRPr="003861B7">
        <w:rPr>
          <w:rFonts w:ascii="Times New Roman" w:eastAsia="Times New Roman" w:hAnsi="Times New Roman"/>
          <w:sz w:val="24"/>
          <w:szCs w:val="24"/>
          <w:lang w:eastAsia="zh-CN" w:bidi="en-US"/>
        </w:rPr>
        <w:t>МБОУ СОШ №32</w:t>
      </w:r>
      <w:r w:rsidRPr="003861B7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89232B7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7BB07FD4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56CD878" w14:textId="620C1536" w:rsidR="00612E8C" w:rsidRDefault="00182BE4" w:rsidP="001872EC">
      <w:pPr>
        <w:pStyle w:val="aff5"/>
        <w:spacing w:after="0" w:line="23" w:lineRule="atLeast"/>
        <w:rPr>
          <w:szCs w:val="24"/>
        </w:rPr>
      </w:pPr>
      <w:r>
        <w:rPr>
          <w:b w:val="0"/>
          <w:szCs w:val="24"/>
        </w:rPr>
        <w:t>_________________________________________</w:t>
      </w:r>
      <w:r w:rsidR="000A4116" w:rsidRPr="00182BE4">
        <w:rPr>
          <w:b w:val="0"/>
          <w:i/>
          <w:szCs w:val="24"/>
        </w:rPr>
        <w:t xml:space="preserve">ФИО заявителя, </w:t>
      </w:r>
      <w:r w:rsidRPr="00182BE4">
        <w:rPr>
          <w:b w:val="0"/>
          <w:i/>
          <w:szCs w:val="24"/>
        </w:rPr>
        <w:t>подпись</w:t>
      </w:r>
    </w:p>
    <w:p w14:paraId="7F5B0642" w14:textId="38200528" w:rsidR="00182BE4" w:rsidRPr="00182BE4" w:rsidRDefault="00182BE4" w:rsidP="001872EC">
      <w:pPr>
        <w:pStyle w:val="aff5"/>
        <w:spacing w:after="0" w:line="23" w:lineRule="atLeast"/>
        <w:rPr>
          <w:b w:val="0"/>
          <w:szCs w:val="24"/>
        </w:rPr>
      </w:pPr>
      <w:r w:rsidRPr="00182BE4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                                           «____»______20___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8D36F0">
          <w:pgSz w:w="11906" w:h="16838" w:code="9"/>
          <w:pgMar w:top="1134" w:right="707" w:bottom="1134" w:left="1560" w:header="720" w:footer="720" w:gutter="0"/>
          <w:cols w:space="720"/>
          <w:noEndnote/>
          <w:docGrid w:linePitch="299"/>
        </w:sectPr>
      </w:pPr>
    </w:p>
    <w:p w14:paraId="7EB70EAC" w14:textId="537ADA3F" w:rsidR="00612E8C" w:rsidRPr="00F2598F" w:rsidRDefault="00612E8C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04" w:name="_Toc109997674"/>
      <w:r w:rsidRPr="00F2598F">
        <w:rPr>
          <w:b w:val="0"/>
          <w:bCs w:val="0"/>
          <w:szCs w:val="24"/>
        </w:rPr>
        <w:t xml:space="preserve">Приложение </w:t>
      </w:r>
      <w:r w:rsidR="000A4116">
        <w:rPr>
          <w:b w:val="0"/>
          <w:bCs w:val="0"/>
          <w:szCs w:val="24"/>
        </w:rPr>
        <w:t xml:space="preserve"> № </w:t>
      </w:r>
      <w:r>
        <w:rPr>
          <w:b w:val="0"/>
          <w:bCs w:val="0"/>
          <w:szCs w:val="24"/>
        </w:rPr>
        <w:t>5</w:t>
      </w:r>
      <w:bookmarkEnd w:id="304"/>
    </w:p>
    <w:p w14:paraId="1006C2FC" w14:textId="395CB318" w:rsidR="00612E8C" w:rsidRPr="00F2598F" w:rsidRDefault="00612E8C" w:rsidP="00AE427D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730613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4DBD0083" w14:textId="77777777" w:rsidR="00612E8C" w:rsidRDefault="00612E8C" w:rsidP="007A2552">
      <w:pPr>
        <w:pStyle w:val="2-"/>
      </w:pPr>
    </w:p>
    <w:p w14:paraId="66C973EF" w14:textId="77777777" w:rsidR="00612E8C" w:rsidRPr="00F2598F" w:rsidRDefault="00612E8C" w:rsidP="007A2552">
      <w:pPr>
        <w:pStyle w:val="2-"/>
      </w:pPr>
      <w:bookmarkStart w:id="305" w:name="_Toc58835813"/>
      <w:bookmarkStart w:id="306" w:name="_Toc58850939"/>
      <w:bookmarkStart w:id="307" w:name="_Toc109997675"/>
      <w:r w:rsidRPr="00F2598F">
        <w:t>Описание документов, необходимых для предоставления Муниципальной услуги</w:t>
      </w:r>
      <w:bookmarkEnd w:id="305"/>
      <w:bookmarkEnd w:id="306"/>
      <w:bookmarkEnd w:id="307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4678"/>
      </w:tblGrid>
      <w:tr w:rsidR="003F1353" w:rsidRPr="00F2598F" w14:paraId="787472DB" w14:textId="77777777" w:rsidTr="00182BE4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678" w:type="dxa"/>
            <w:shd w:val="clear" w:color="auto" w:fill="FFFFFF"/>
          </w:tcPr>
          <w:p w14:paraId="0759DF33" w14:textId="3F72AE51" w:rsidR="003F1353" w:rsidRPr="00F2598F" w:rsidRDefault="000A4116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через Е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  <w:r w:rsidR="00182BE4">
              <w:rPr>
                <w:rFonts w:ascii="Times New Roman" w:hAnsi="Times New Roman"/>
                <w:sz w:val="24"/>
                <w:szCs w:val="24"/>
              </w:rPr>
              <w:t>, ИС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182BE4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182BE4">
        <w:trPr>
          <w:trHeight w:val="291"/>
        </w:trPr>
        <w:tc>
          <w:tcPr>
            <w:tcW w:w="15281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182BE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70B6B3B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14:paraId="4A6711FB" w14:textId="77777777" w:rsidTr="00182BE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F21FF0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36411AF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B344E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025A9C60" w14:textId="77777777" w:rsidTr="00182BE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0E6F1A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678" w:type="dxa"/>
            <w:shd w:val="clear" w:color="auto" w:fill="FFFFFF"/>
          </w:tcPr>
          <w:p w14:paraId="1CA1B2F2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B6E4848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091B67E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6F09CD0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0EB66FD7" w:rsidR="003F1353" w:rsidRPr="00F2598F" w:rsidRDefault="00182BE4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678" w:type="dxa"/>
            <w:shd w:val="clear" w:color="auto" w:fill="FFFFFF"/>
          </w:tcPr>
          <w:p w14:paraId="0820D7F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3494C3B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678" w:type="dxa"/>
            <w:shd w:val="clear" w:color="auto" w:fill="FFFFFF"/>
          </w:tcPr>
          <w:p w14:paraId="38F89C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430BA1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374FA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678" w:type="dxa"/>
            <w:shd w:val="clear" w:color="auto" w:fill="FFFFFF"/>
          </w:tcPr>
          <w:p w14:paraId="589200A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F89DE10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4D16D22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118BC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199F6C7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8E14E27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4678" w:type="dxa"/>
            <w:shd w:val="clear" w:color="auto" w:fill="FFFFFF"/>
          </w:tcPr>
          <w:p w14:paraId="75A5134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2D3866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3E4927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57AD5E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92BEE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B3F4C89" w14:textId="77777777" w:rsidTr="00182BE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3840711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2FC151B" w14:textId="77777777" w:rsidTr="00182BE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4B177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6B01112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4B46BD4" w14:textId="77777777" w:rsidTr="00182BE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871040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871040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shd w:val="clear" w:color="auto" w:fill="FFFFFF"/>
          </w:tcPr>
          <w:p w14:paraId="4CDAE5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54A016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4678" w:type="dxa"/>
            <w:shd w:val="clear" w:color="auto" w:fill="FFFFFF"/>
          </w:tcPr>
          <w:p w14:paraId="5F9EAC6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C6914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4E18497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E3A75F9" w14:textId="77777777" w:rsidTr="00182BE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07ED54C4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3475A6D" w14:textId="77777777" w:rsidTr="00182BE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0CA14B34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Опекунское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рение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(для опекунов несовершеннолетнего и недееспособного лица);</w:t>
            </w:r>
          </w:p>
          <w:p w14:paraId="71AB118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4ACC490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A19779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2EECE1EB" w14:textId="502771A3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0A3CA03" w14:textId="493FC117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5306696F" w14:textId="77777777" w:rsidR="00926B02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14:paraId="5E922965" w14:textId="5A8A5FE8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284AE74D" w14:textId="29FC9556" w:rsidR="00733646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5C98461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58C6E23C" w14:textId="0A3B12A6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202DE" w14:textId="51BB7719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4EE24" w14:textId="3B9D5FDA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F2598F" w:rsidRDefault="0010669E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14:paraId="5D007428" w14:textId="77777777" w:rsidTr="00182BE4">
        <w:trPr>
          <w:trHeight w:val="1729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66122163" w14:textId="0F43A34B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</w:t>
            </w:r>
            <w:r w:rsidR="0018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3728FCDC" w14:textId="30DC4073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182BE4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36D9858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42087DE" w14:textId="735CED20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подтвер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ждающих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</w:tc>
        <w:tc>
          <w:tcPr>
            <w:tcW w:w="4678" w:type="dxa"/>
            <w:shd w:val="clear" w:color="auto" w:fill="FFFFFF"/>
          </w:tcPr>
          <w:p w14:paraId="1F09498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182BE4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1A2CAF6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54DDDD0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182BE4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301D12F1" w:rsidR="003F1353" w:rsidRPr="00F2598F" w:rsidRDefault="003F1353" w:rsidP="0001065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ренный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компетент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государства с удостоверенным в установленном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дательством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065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оссийс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кой Федерации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перево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рождении ребенка на территории иностранного государства </w:t>
            </w:r>
            <w:r w:rsidR="0092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shd w:val="clear" w:color="auto" w:fill="FFFFFF"/>
          </w:tcPr>
          <w:p w14:paraId="74B3913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010659">
        <w:trPr>
          <w:trHeight w:val="4422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05FB7A3" w14:textId="6BA12B84" w:rsidR="006E1E35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тным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182BE4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4678" w:type="dxa"/>
            <w:shd w:val="clear" w:color="auto" w:fill="FFFFFF"/>
          </w:tcPr>
          <w:p w14:paraId="73B1354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182BE4">
        <w:trPr>
          <w:trHeight w:val="450"/>
        </w:trPr>
        <w:tc>
          <w:tcPr>
            <w:tcW w:w="15281" w:type="dxa"/>
            <w:gridSpan w:val="4"/>
            <w:shd w:val="clear" w:color="auto" w:fill="FFFFFF"/>
          </w:tcPr>
          <w:p w14:paraId="50B4015E" w14:textId="77777777" w:rsidR="001745B7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010659">
        <w:trPr>
          <w:trHeight w:val="862"/>
        </w:trPr>
        <w:tc>
          <w:tcPr>
            <w:tcW w:w="1812" w:type="dxa"/>
            <w:shd w:val="clear" w:color="auto" w:fill="FFFFFF"/>
          </w:tcPr>
          <w:p w14:paraId="74EED2EC" w14:textId="77777777" w:rsidR="00B70868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4678" w:type="dxa"/>
            <w:shd w:val="clear" w:color="auto" w:fill="FFFFFF"/>
          </w:tcPr>
          <w:p w14:paraId="52031D6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7C2D72B6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010659">
          <w:pgSz w:w="16838" w:h="11906" w:orient="landscape" w:code="9"/>
          <w:pgMar w:top="993" w:right="1134" w:bottom="426" w:left="1134" w:header="720" w:footer="720" w:gutter="0"/>
          <w:cols w:space="720"/>
          <w:noEndnote/>
          <w:docGrid w:linePitch="299"/>
        </w:sectPr>
      </w:pPr>
    </w:p>
    <w:p w14:paraId="0F613B3E" w14:textId="56C51126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8" w:name="_Toc109997676"/>
      <w:r w:rsidRPr="00F2598F">
        <w:rPr>
          <w:b w:val="0"/>
          <w:bCs w:val="0"/>
          <w:szCs w:val="24"/>
        </w:rPr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6</w:t>
      </w:r>
      <w:bookmarkEnd w:id="308"/>
    </w:p>
    <w:p w14:paraId="1A4D8084" w14:textId="6A45E04D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A47FA3B" w14:textId="77777777" w:rsidR="003878A8" w:rsidRDefault="003878A8" w:rsidP="001872EC">
      <w:pPr>
        <w:pStyle w:val="aff5"/>
        <w:spacing w:after="0" w:line="23" w:lineRule="atLeast"/>
        <w:jc w:val="left"/>
        <w:rPr>
          <w:szCs w:val="24"/>
        </w:rPr>
      </w:pP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09" w:name="_Hlk20901273"/>
    </w:p>
    <w:p w14:paraId="14E81182" w14:textId="77777777" w:rsidR="003878A8" w:rsidRPr="00F2598F" w:rsidRDefault="00EA6058" w:rsidP="007A2552">
      <w:pPr>
        <w:pStyle w:val="2-"/>
      </w:pPr>
      <w:bookmarkStart w:id="310" w:name="_Toc58835815"/>
      <w:bookmarkStart w:id="311" w:name="_Toc58850941"/>
      <w:bookmarkStart w:id="312" w:name="_Toc109997677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10"/>
      <w:bookmarkEnd w:id="311"/>
      <w:bookmarkEnd w:id="312"/>
    </w:p>
    <w:bookmarkEnd w:id="309"/>
    <w:p w14:paraId="25F45F9A" w14:textId="2E82D795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0334EA" w:rsidRPr="000334EA">
        <w:rPr>
          <w:rFonts w:ascii="Times New Roman" w:hAnsi="Times New Roman"/>
          <w:sz w:val="24"/>
          <w:szCs w:val="24"/>
        </w:rPr>
        <w:t>МБОУ СОШ №32</w:t>
      </w:r>
      <w:r w:rsidRPr="000334EA">
        <w:rPr>
          <w:rFonts w:ascii="Times New Roman" w:hAnsi="Times New Roman"/>
          <w:sz w:val="24"/>
          <w:szCs w:val="24"/>
        </w:rPr>
        <w:t>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7E1E46F" w14:textId="5E263680" w:rsidR="003878A8" w:rsidRPr="00010659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1065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10659" w:rsidRPr="00010659">
        <w:rPr>
          <w:rFonts w:ascii="Times New Roman" w:hAnsi="Times New Roman"/>
          <w:b/>
          <w:sz w:val="24"/>
          <w:szCs w:val="24"/>
        </w:rPr>
        <w:t xml:space="preserve">Прием в </w:t>
      </w:r>
      <w:r w:rsidR="003861B7" w:rsidRPr="003861B7">
        <w:rPr>
          <w:rFonts w:ascii="Times New Roman" w:hAnsi="Times New Roman"/>
          <w:b/>
          <w:sz w:val="24"/>
          <w:szCs w:val="24"/>
        </w:rPr>
        <w:t>МБОУ СОШ №32</w:t>
      </w:r>
      <w:r w:rsidR="00010659" w:rsidRPr="003861B7">
        <w:rPr>
          <w:rFonts w:ascii="Times New Roman" w:hAnsi="Times New Roman"/>
          <w:b/>
          <w:sz w:val="24"/>
          <w:szCs w:val="24"/>
        </w:rPr>
        <w:t>,</w:t>
      </w:r>
      <w:r w:rsidR="003861B7">
        <w:rPr>
          <w:rFonts w:ascii="Times New Roman" w:hAnsi="Times New Roman"/>
          <w:b/>
          <w:sz w:val="24"/>
          <w:szCs w:val="24"/>
        </w:rPr>
        <w:t xml:space="preserve"> осуществляющую</w:t>
      </w:r>
      <w:r w:rsidR="00010659" w:rsidRPr="00010659">
        <w:rPr>
          <w:rFonts w:ascii="Times New Roman" w:hAnsi="Times New Roman"/>
          <w:b/>
          <w:sz w:val="24"/>
          <w:szCs w:val="24"/>
        </w:rPr>
        <w:t xml:space="preserve"> образовательную деятельность, на обучение по дополнительным общеобразовательным программам»</w:t>
      </w:r>
    </w:p>
    <w:p w14:paraId="60055AA7" w14:textId="5168E7C5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77777777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77777777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0AD95F16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="000334EA" w:rsidRPr="000334EA">
        <w:rPr>
          <w:rFonts w:ascii="Times New Roman" w:hAnsi="Times New Roman"/>
          <w:sz w:val="24"/>
          <w:szCs w:val="24"/>
        </w:rPr>
        <w:t xml:space="preserve">МБОУ СОШ №32 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D9FFBE7" w14:textId="77777777" w:rsidR="00612E8C" w:rsidRDefault="003878A8" w:rsidP="001872EC">
      <w:pPr>
        <w:pStyle w:val="aff5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p w14:paraId="1D8F8006" w14:textId="40904EE7" w:rsidR="003878A8" w:rsidRPr="00F2598F" w:rsidRDefault="003878A8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13" w:name="_Toc109997678"/>
      <w:r w:rsidRPr="00F2598F">
        <w:rPr>
          <w:b w:val="0"/>
          <w:bCs w:val="0"/>
          <w:szCs w:val="24"/>
        </w:rPr>
        <w:t>Приложение</w:t>
      </w:r>
      <w:r w:rsidR="00010659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7</w:t>
      </w:r>
      <w:bookmarkEnd w:id="313"/>
    </w:p>
    <w:p w14:paraId="1A45DBB9" w14:textId="305D99A3" w:rsidR="003878A8" w:rsidRPr="00F2598F" w:rsidRDefault="003878A8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050B149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7A2552">
      <w:pPr>
        <w:pStyle w:val="2-"/>
      </w:pPr>
      <w:bookmarkStart w:id="314" w:name="_Toc58835817"/>
      <w:bookmarkStart w:id="315" w:name="_Toc58850943"/>
      <w:bookmarkStart w:id="316" w:name="_Toc109997679"/>
      <w:r w:rsidRPr="00F2598F">
        <w:t>Форма уведомления о назначении приемных (вступительных) испытаний</w:t>
      </w:r>
      <w:bookmarkEnd w:id="314"/>
      <w:bookmarkEnd w:id="315"/>
      <w:bookmarkEnd w:id="316"/>
    </w:p>
    <w:p w14:paraId="7039E155" w14:textId="77777777" w:rsidR="00742338" w:rsidRDefault="00742338" w:rsidP="007A2552">
      <w:pPr>
        <w:pStyle w:val="2-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7A2552">
      <w:pPr>
        <w:pStyle w:val="2-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511AAD60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335B4556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8B2992" w:rsidRPr="008B2992">
        <w:rPr>
          <w:rFonts w:ascii="Times New Roman" w:hAnsi="Times New Roman"/>
          <w:sz w:val="24"/>
          <w:szCs w:val="24"/>
        </w:rPr>
        <w:t xml:space="preserve">МБОУ СОШ №32 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325B7CB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  <w:sectPr w:rsidR="00D015EE" w:rsidSect="00B240D7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908CE13" w14:textId="722691F8" w:rsidR="00612E8C" w:rsidRPr="00F2598F" w:rsidRDefault="00010659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t xml:space="preserve">                   </w:t>
      </w:r>
      <w:bookmarkStart w:id="317" w:name="_Toc109997680"/>
      <w:r w:rsidR="00612E8C"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8</w:t>
      </w:r>
      <w:bookmarkEnd w:id="317"/>
    </w:p>
    <w:p w14:paraId="1B4EF4F8" w14:textId="4CBABBDF" w:rsidR="00612E8C" w:rsidRPr="00F2598F" w:rsidRDefault="00010659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</w:t>
      </w:r>
      <w:r w:rsidR="00612E8C" w:rsidRPr="00F2598F">
        <w:rPr>
          <w:b w:val="0"/>
          <w:bCs/>
          <w:szCs w:val="24"/>
        </w:rPr>
        <w:t xml:space="preserve">к Административному регламенту </w:t>
      </w:r>
    </w:p>
    <w:p w14:paraId="3F189308" w14:textId="77777777" w:rsidR="00612E8C" w:rsidRDefault="00612E8C" w:rsidP="007A2552">
      <w:pPr>
        <w:pStyle w:val="2-"/>
      </w:pPr>
    </w:p>
    <w:p w14:paraId="2CCD6895" w14:textId="77777777" w:rsidR="00612E8C" w:rsidRDefault="00612E8C" w:rsidP="007A2552">
      <w:pPr>
        <w:pStyle w:val="2-"/>
      </w:pPr>
    </w:p>
    <w:p w14:paraId="5F31EB54" w14:textId="6229A8B0" w:rsidR="00612E8C" w:rsidRPr="00F2598F" w:rsidRDefault="00612E8C" w:rsidP="007A2552">
      <w:pPr>
        <w:pStyle w:val="2-"/>
      </w:pPr>
      <w:bookmarkStart w:id="318" w:name="_Toc58835819"/>
      <w:bookmarkStart w:id="319" w:name="_Toc58850945"/>
      <w:bookmarkStart w:id="320" w:name="_Toc109997681"/>
      <w:r w:rsidRPr="00F2598F">
        <w:t xml:space="preserve">Форма уведомления о посещении </w:t>
      </w:r>
      <w:r w:rsidR="009576D6" w:rsidRPr="009576D6">
        <w:t>МБОУ СОШ №</w:t>
      </w:r>
      <w:r w:rsidR="008B2992" w:rsidRPr="009576D6">
        <w:t xml:space="preserve">32 </w:t>
      </w:r>
      <w:r w:rsidR="008B2992" w:rsidRPr="00F2598F">
        <w:t>для</w:t>
      </w:r>
      <w:r w:rsidRPr="00F2598F">
        <w:t xml:space="preserve">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18"/>
      <w:bookmarkEnd w:id="319"/>
      <w:bookmarkEnd w:id="320"/>
      <w:r w:rsidRPr="00F2598F">
        <w:t xml:space="preserve"> </w:t>
      </w:r>
    </w:p>
    <w:p w14:paraId="191DCF22" w14:textId="3A92D51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 xml:space="preserve">(оформляется на официальном бланке </w:t>
      </w:r>
      <w:r w:rsidR="008B2992" w:rsidRPr="008B2992">
        <w:rPr>
          <w:b w:val="0"/>
          <w:szCs w:val="24"/>
        </w:rPr>
        <w:t>МБОУ СОШ №32</w:t>
      </w:r>
      <w:r w:rsidRPr="008B2992">
        <w:rPr>
          <w:b w:val="0"/>
          <w:szCs w:val="24"/>
        </w:rPr>
        <w:t>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67DE1754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 xml:space="preserve">Прием в </w:t>
      </w:r>
      <w:r w:rsidR="008B2992" w:rsidRPr="008B2992">
        <w:rPr>
          <w:rFonts w:ascii="Times New Roman" w:hAnsi="Times New Roman"/>
          <w:sz w:val="24"/>
          <w:szCs w:val="24"/>
        </w:rPr>
        <w:t>МБОУ СОШ №32</w:t>
      </w:r>
      <w:r w:rsidR="00010659" w:rsidRPr="008B2992">
        <w:rPr>
          <w:rFonts w:ascii="Times New Roman" w:hAnsi="Times New Roman"/>
          <w:sz w:val="24"/>
          <w:szCs w:val="24"/>
        </w:rPr>
        <w:t>,</w:t>
      </w:r>
      <w:r w:rsidR="008B2992">
        <w:rPr>
          <w:rFonts w:ascii="Times New Roman" w:hAnsi="Times New Roman"/>
          <w:sz w:val="24"/>
          <w:szCs w:val="24"/>
        </w:rPr>
        <w:t xml:space="preserve"> осуществляющую</w:t>
      </w:r>
      <w:r w:rsidR="00010659" w:rsidRPr="00010659">
        <w:rPr>
          <w:rFonts w:ascii="Times New Roman" w:hAnsi="Times New Roman"/>
          <w:sz w:val="24"/>
          <w:szCs w:val="24"/>
        </w:rPr>
        <w:t xml:space="preserve"> образовательную деятельность, на обучение по дополнительным общеобразовательным программам»</w:t>
      </w:r>
      <w:r w:rsidRPr="00F2598F">
        <w:rPr>
          <w:rFonts w:ascii="Times New Roman" w:hAnsi="Times New Roman"/>
          <w:bCs/>
          <w:sz w:val="24"/>
          <w:szCs w:val="24"/>
        </w:rPr>
        <w:t xml:space="preserve">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2505DB9E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</w:t>
      </w:r>
      <w:r w:rsidR="008B2992" w:rsidRPr="008B2992">
        <w:rPr>
          <w:rFonts w:ascii="Times New Roman" w:hAnsi="Times New Roman"/>
          <w:sz w:val="24"/>
          <w:szCs w:val="24"/>
        </w:rPr>
        <w:t xml:space="preserve">МБОУ СОШ №32 </w:t>
      </w:r>
      <w:r w:rsidRPr="00F2598F">
        <w:rPr>
          <w:rFonts w:ascii="Times New Roman" w:hAnsi="Times New Roman"/>
          <w:sz w:val="24"/>
          <w:szCs w:val="24"/>
        </w:rPr>
        <w:t xml:space="preserve">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010659">
        <w:rPr>
          <w:rFonts w:ascii="Times New Roman" w:hAnsi="Times New Roman"/>
          <w:sz w:val="24"/>
          <w:szCs w:val="24"/>
        </w:rPr>
        <w:t>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</w:t>
      </w:r>
      <w:r w:rsidR="008B2992" w:rsidRPr="008B2992">
        <w:rPr>
          <w:rFonts w:ascii="Times New Roman" w:hAnsi="Times New Roman"/>
          <w:sz w:val="24"/>
          <w:szCs w:val="24"/>
        </w:rPr>
        <w:t xml:space="preserve">МБОУ СОШ №32 </w:t>
      </w:r>
      <w:r w:rsidRPr="00F2598F">
        <w:rPr>
          <w:rFonts w:ascii="Times New Roman" w:hAnsi="Times New Roman"/>
          <w:sz w:val="24"/>
          <w:szCs w:val="24"/>
        </w:rPr>
        <w:t xml:space="preserve">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368AEA4B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8B2992" w:rsidRPr="008B2992">
        <w:rPr>
          <w:rFonts w:ascii="Times New Roman" w:hAnsi="Times New Roman"/>
          <w:sz w:val="24"/>
          <w:szCs w:val="24"/>
        </w:rPr>
        <w:t xml:space="preserve">МБОУ СОШ №32 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Pr="00F2598F" w:rsidRDefault="00612E8C" w:rsidP="001872EC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6F571924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21" w:name="_Toc109997682"/>
      <w:r w:rsidRPr="00F2598F">
        <w:rPr>
          <w:b w:val="0"/>
          <w:bCs w:val="0"/>
          <w:szCs w:val="24"/>
        </w:rPr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9</w:t>
      </w:r>
      <w:bookmarkEnd w:id="321"/>
    </w:p>
    <w:p w14:paraId="5AD9A056" w14:textId="50005A92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250EC4F5" w14:textId="63544753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33411EE2" w14:textId="77777777" w:rsidR="005D0CCA" w:rsidRPr="00F2598F" w:rsidRDefault="005D0CCA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7A2552">
      <w:pPr>
        <w:pStyle w:val="2-"/>
      </w:pPr>
    </w:p>
    <w:p w14:paraId="1205ADB7" w14:textId="77777777" w:rsidR="007F7218" w:rsidRPr="00062B9C" w:rsidRDefault="007F7218" w:rsidP="007A2552">
      <w:pPr>
        <w:pStyle w:val="2-"/>
      </w:pPr>
      <w:bookmarkStart w:id="322" w:name="_Toc58835821"/>
      <w:bookmarkStart w:id="323" w:name="_Toc58850947"/>
      <w:bookmarkStart w:id="324" w:name="_Toc109997683"/>
      <w:r w:rsidRPr="00062B9C">
        <w:t>Форма договора об образовании на обучение по дополнительным образовательным программам</w:t>
      </w:r>
      <w:bookmarkEnd w:id="322"/>
      <w:bookmarkEnd w:id="323"/>
      <w:bookmarkEnd w:id="324"/>
    </w:p>
    <w:p w14:paraId="7EE5F68E" w14:textId="77777777" w:rsidR="00285E39" w:rsidRDefault="00285E39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F15467" w14:textId="77777777" w:rsidR="009576D6" w:rsidRDefault="00D0075B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Хабаровск</w:t>
      </w:r>
      <w:r w:rsidR="00A15DFA"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14:paraId="206DAD9C" w14:textId="18A96E18" w:rsidR="003501F2" w:rsidRPr="003501F2" w:rsidRDefault="009576D6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0A4CE54C" w:rsidR="003501F2" w:rsidRPr="00D0075B" w:rsidRDefault="00062B9C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3FBFCFC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ACD937" w14:textId="77777777" w:rsid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</w:p>
    <w:p w14:paraId="3C923A37" w14:textId="4EA4D1AA" w:rsidR="003501F2" w:rsidRPr="007D7130" w:rsidRDefault="00AE427D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007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выданной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должности, фамилия, имя, отчество (при наличии) представителя Исполнителя)</w:t>
      </w:r>
    </w:p>
    <w:p w14:paraId="3AB85E9B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&lt;3&gt;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5" w:name="Par72"/>
      <w:bookmarkStart w:id="326" w:name="_Toc38631252"/>
      <w:bookmarkStart w:id="327" w:name="_Toc38632295"/>
      <w:bookmarkEnd w:id="32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26"/>
      <w:bookmarkEnd w:id="327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1DFEE2D7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21E7" w14:textId="74F108AA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1C8BE559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8" w:name="Par96"/>
      <w:bookmarkEnd w:id="328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_Toc38631253"/>
      <w:bookmarkStart w:id="330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9"/>
        <w:bookmarkEnd w:id="330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1" w:name="Par109"/>
      <w:bookmarkStart w:id="332" w:name="_Toc38631254"/>
      <w:bookmarkStart w:id="333" w:name="_Toc38632297"/>
      <w:bookmarkStart w:id="334" w:name="_Toc38635495"/>
      <w:bookmarkStart w:id="335" w:name="_Toc38832274"/>
      <w:bookmarkStart w:id="336" w:name="_Toc38912078"/>
      <w:bookmarkStart w:id="337" w:name="_Toc38912499"/>
      <w:bookmarkStart w:id="338" w:name="_Toc39769939"/>
      <w:bookmarkStart w:id="339" w:name="_Toc40710578"/>
      <w:bookmarkStart w:id="340" w:name="_Toc40861805"/>
      <w:bookmarkStart w:id="341" w:name="_Toc58835822"/>
      <w:bookmarkStart w:id="342" w:name="_Toc58850948"/>
      <w:bookmarkStart w:id="343" w:name="_Toc109997684"/>
      <w:bookmarkEnd w:id="33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32"/>
      <w:bookmarkEnd w:id="333"/>
      <w:bookmarkEnd w:id="33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28905031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41A0108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Обучаться в </w:t>
      </w:r>
      <w:r w:rsidR="008B2992" w:rsidRPr="008B2992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№32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4" w:name="Par130"/>
      <w:bookmarkStart w:id="345" w:name="_Toc38631255"/>
      <w:bookmarkStart w:id="346" w:name="_Toc38632298"/>
      <w:bookmarkEnd w:id="34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45"/>
        <w:bookmarkEnd w:id="346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62ED18D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7" w:name="Par144"/>
      <w:bookmarkStart w:id="348" w:name="_Toc38631256"/>
      <w:bookmarkStart w:id="349" w:name="_Toc38632299"/>
      <w:bookmarkEnd w:id="34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48"/>
      <w:bookmarkEnd w:id="349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97143F" w14:textId="4BF9FCA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нарушения порядка приема в </w:t>
      </w:r>
      <w:r w:rsidR="008B2992" w:rsidRPr="008B2992">
        <w:rPr>
          <w:rFonts w:ascii="Times New Roman" w:eastAsia="Times New Roman" w:hAnsi="Times New Roman"/>
          <w:sz w:val="24"/>
          <w:szCs w:val="24"/>
          <w:lang w:eastAsia="ru-RU"/>
        </w:rPr>
        <w:t>МБОУ СОШ №32</w:t>
      </w:r>
      <w:r w:rsidRPr="008B2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повлекшего по вине Обучающегося его незаконное зачисление в эту </w:t>
      </w:r>
      <w:r w:rsidR="008B2992" w:rsidRPr="008B2992">
        <w:rPr>
          <w:rFonts w:ascii="Times New Roman" w:eastAsia="Times New Roman" w:hAnsi="Times New Roman"/>
          <w:sz w:val="24"/>
          <w:szCs w:val="24"/>
          <w:lang w:eastAsia="ru-RU"/>
        </w:rPr>
        <w:t>МБОУ СОШ №32</w:t>
      </w:r>
      <w:r w:rsidRPr="008B29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1D81827D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8B2992" w:rsidRPr="008B2992">
        <w:rPr>
          <w:rFonts w:ascii="Times New Roman" w:eastAsia="Times New Roman" w:hAnsi="Times New Roman"/>
          <w:sz w:val="24"/>
          <w:szCs w:val="24"/>
          <w:lang w:eastAsia="ru-RU"/>
        </w:rPr>
        <w:t>МБОУ СОШ №32</w:t>
      </w:r>
      <w:r w:rsidRPr="008B2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повлекшего по вине обучающегося его незаконное зачисление в </w:t>
      </w:r>
      <w:r w:rsidR="008B2992" w:rsidRPr="008B2992">
        <w:rPr>
          <w:rFonts w:ascii="Times New Roman" w:eastAsia="Times New Roman" w:hAnsi="Times New Roman"/>
          <w:sz w:val="24"/>
          <w:szCs w:val="24"/>
          <w:lang w:eastAsia="ru-RU"/>
        </w:rPr>
        <w:t>МБОУ СОШ №32</w:t>
      </w:r>
      <w:r w:rsidRPr="008B29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0" w:name="Par160"/>
      <w:bookmarkStart w:id="351" w:name="_Toc38631257"/>
      <w:bookmarkStart w:id="352" w:name="_Toc38632300"/>
      <w:bookmarkEnd w:id="35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51"/>
      <w:bookmarkEnd w:id="352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F667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3" w:name="Par175"/>
      <w:bookmarkStart w:id="354" w:name="_Toc38631258"/>
      <w:bookmarkStart w:id="355" w:name="_Toc38632301"/>
      <w:bookmarkEnd w:id="35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54"/>
      <w:bookmarkEnd w:id="355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6" w:name="Par179"/>
      <w:bookmarkStart w:id="357" w:name="_Toc38631259"/>
      <w:bookmarkStart w:id="358" w:name="_Toc38632302"/>
      <w:bookmarkEnd w:id="35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57"/>
      <w:bookmarkEnd w:id="358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C5F8568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</w:t>
      </w:r>
      <w:r w:rsidR="008B2992" w:rsidRPr="008B2992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№32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издания приказа об окончании обучения или отчислении Обучающегося из </w:t>
      </w:r>
      <w:r w:rsidR="008B2992" w:rsidRPr="008B2992">
        <w:rPr>
          <w:rFonts w:ascii="Times New Roman" w:eastAsia="Times New Roman" w:hAnsi="Times New Roman"/>
          <w:sz w:val="24"/>
          <w:szCs w:val="24"/>
          <w:lang w:eastAsia="ru-RU"/>
        </w:rPr>
        <w:t>МБОУ СОШ №32</w:t>
      </w:r>
      <w:r w:rsidRPr="008B2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9" w:name="Par186"/>
      <w:bookmarkStart w:id="360" w:name="_Toc38631260"/>
      <w:bookmarkStart w:id="361" w:name="_Toc38632303"/>
      <w:bookmarkEnd w:id="35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60"/>
      <w:bookmarkEnd w:id="361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 организации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нахождения)</w:t>
            </w:r>
          </w:p>
          <w:p w14:paraId="2324D8E6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нахождения/</w:t>
            </w:r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адрес места жительства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481C1B3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794CD90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143E82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</w:t>
            </w:r>
          </w:p>
          <w:p w14:paraId="59C9622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наличии))</w:t>
            </w:r>
          </w:p>
          <w:p w14:paraId="1DC767A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5EB4997D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(адрес места жительства)</w:t>
            </w:r>
          </w:p>
          <w:p w14:paraId="3F0112D0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3F48D341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67DD34EF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77777777" w:rsidR="00285E39" w:rsidRDefault="00B85CFC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2" w:name="Par212"/>
      <w:bookmarkEnd w:id="362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3" w:name="Par213"/>
      <w:bookmarkEnd w:id="363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4" w:name="Par214"/>
      <w:bookmarkEnd w:id="364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5" w:name="Par216"/>
      <w:bookmarkEnd w:id="365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6" w:name="Par217"/>
      <w:bookmarkEnd w:id="366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7" w:name="Par218"/>
      <w:bookmarkEnd w:id="367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8" w:name="Par219"/>
      <w:bookmarkEnd w:id="368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9" w:name="Par220"/>
      <w:bookmarkEnd w:id="369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0" w:name="Par221"/>
      <w:bookmarkEnd w:id="370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1" w:name="Par222"/>
      <w:bookmarkEnd w:id="371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2" w:name="Par223"/>
      <w:bookmarkEnd w:id="372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3" w:name="Par224"/>
      <w:bookmarkEnd w:id="373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4" w:name="Par225"/>
      <w:bookmarkEnd w:id="374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5" w:name="Par226"/>
      <w:bookmarkEnd w:id="375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6" w:name="Par227"/>
      <w:bookmarkEnd w:id="376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909660E" w14:textId="77777777" w:rsidR="00C835CB" w:rsidRPr="00F2598F" w:rsidRDefault="00C835CB" w:rsidP="001872EC">
      <w:pPr>
        <w:pStyle w:val="aff5"/>
        <w:spacing w:after="0" w:line="23" w:lineRule="atLeast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0F688A07" w:rsidR="00621C8B" w:rsidRPr="00F2598F" w:rsidRDefault="00621C8B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77" w:name="_Toc109997685"/>
      <w:r w:rsidRPr="00F2598F">
        <w:rPr>
          <w:b w:val="0"/>
          <w:bCs w:val="0"/>
          <w:szCs w:val="24"/>
        </w:rPr>
        <w:t>Приложение</w:t>
      </w:r>
      <w:r w:rsidR="00D0075B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 w:rsidR="00B75A9A" w:rsidRPr="00F2598F">
        <w:rPr>
          <w:b w:val="0"/>
          <w:bCs w:val="0"/>
          <w:szCs w:val="24"/>
        </w:rPr>
        <w:t>1</w:t>
      </w:r>
      <w:r w:rsidR="001B009B">
        <w:rPr>
          <w:b w:val="0"/>
          <w:bCs w:val="0"/>
          <w:szCs w:val="24"/>
        </w:rPr>
        <w:t>0</w:t>
      </w:r>
      <w:bookmarkEnd w:id="377"/>
    </w:p>
    <w:p w14:paraId="498051FF" w14:textId="14671A2F" w:rsidR="002E6D37" w:rsidRPr="00F2598F" w:rsidRDefault="00621C8B" w:rsidP="00A129E1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14:paraId="5AD6717C" w14:textId="77777777" w:rsidR="000E6DE1" w:rsidRDefault="000E6DE1" w:rsidP="007A2552">
      <w:pPr>
        <w:pStyle w:val="2-"/>
      </w:pPr>
      <w:bookmarkStart w:id="378" w:name="_Toc437973310"/>
      <w:bookmarkStart w:id="379" w:name="_Toc438110052"/>
      <w:bookmarkStart w:id="380" w:name="_Toc438376264"/>
      <w:bookmarkStart w:id="381" w:name="_Toc510617049"/>
      <w:bookmarkStart w:id="382" w:name="_Hlk20901287"/>
    </w:p>
    <w:p w14:paraId="16E3F529" w14:textId="77777777" w:rsidR="00746AA1" w:rsidRPr="001B009B" w:rsidRDefault="00746AA1" w:rsidP="007A2552">
      <w:pPr>
        <w:pStyle w:val="2-"/>
      </w:pPr>
    </w:p>
    <w:p w14:paraId="4240DE9E" w14:textId="77777777" w:rsidR="002E6D37" w:rsidRPr="001B009B" w:rsidRDefault="002E6D37" w:rsidP="007A2552">
      <w:pPr>
        <w:pStyle w:val="2-"/>
      </w:pPr>
      <w:bookmarkStart w:id="383" w:name="_Toc58835826"/>
      <w:bookmarkStart w:id="384" w:name="_Toc58850952"/>
      <w:bookmarkStart w:id="385" w:name="_Toc109997686"/>
      <w:r w:rsidRPr="001B009B">
        <w:t>Перечень и содержание административных действий, составляющих административные процедуры</w:t>
      </w:r>
      <w:bookmarkEnd w:id="378"/>
      <w:bookmarkEnd w:id="379"/>
      <w:bookmarkEnd w:id="380"/>
      <w:bookmarkEnd w:id="381"/>
      <w:bookmarkEnd w:id="383"/>
      <w:bookmarkEnd w:id="384"/>
      <w:bookmarkEnd w:id="385"/>
    </w:p>
    <w:p w14:paraId="6B5C4FCF" w14:textId="12F9282D" w:rsidR="00460972" w:rsidRPr="001B009B" w:rsidRDefault="002E6D37" w:rsidP="001872EC">
      <w:pPr>
        <w:pStyle w:val="affff6"/>
        <w:spacing w:line="23" w:lineRule="atLeast"/>
        <w:ind w:left="450" w:firstLine="0"/>
        <w:jc w:val="center"/>
        <w:rPr>
          <w:b/>
          <w:bCs/>
          <w:sz w:val="24"/>
          <w:szCs w:val="24"/>
        </w:rPr>
      </w:pPr>
      <w:bookmarkStart w:id="386" w:name="_Toc437973314"/>
      <w:bookmarkStart w:id="387" w:name="_Toc438110056"/>
      <w:bookmarkStart w:id="388" w:name="_Toc438376268"/>
      <w:bookmarkEnd w:id="382"/>
      <w:r w:rsidRPr="001B009B">
        <w:rPr>
          <w:b/>
          <w:bCs/>
          <w:sz w:val="24"/>
          <w:szCs w:val="24"/>
        </w:rPr>
        <w:t>Порядок выполнен</w:t>
      </w:r>
      <w:r w:rsidR="00746AA1" w:rsidRPr="001B009B">
        <w:rPr>
          <w:b/>
          <w:bCs/>
          <w:sz w:val="24"/>
          <w:szCs w:val="24"/>
        </w:rPr>
        <w:t>ия административных действий при</w:t>
      </w:r>
      <w:r w:rsidRPr="001B009B">
        <w:rPr>
          <w:b/>
          <w:bCs/>
          <w:sz w:val="24"/>
          <w:szCs w:val="24"/>
        </w:rPr>
        <w:t xml:space="preserve"> обращении Заявителя </w:t>
      </w:r>
      <w:bookmarkEnd w:id="386"/>
      <w:bookmarkEnd w:id="387"/>
      <w:bookmarkEnd w:id="388"/>
      <w:r w:rsidRPr="001B009B">
        <w:rPr>
          <w:b/>
          <w:bCs/>
          <w:sz w:val="24"/>
          <w:szCs w:val="24"/>
        </w:rPr>
        <w:t xml:space="preserve">посредством </w:t>
      </w:r>
      <w:r w:rsidR="001B009B" w:rsidRPr="001B009B">
        <w:rPr>
          <w:b/>
          <w:bCs/>
          <w:sz w:val="24"/>
          <w:szCs w:val="24"/>
        </w:rPr>
        <w:t>Е</w:t>
      </w:r>
      <w:r w:rsidRPr="001B009B">
        <w:rPr>
          <w:b/>
          <w:bCs/>
          <w:sz w:val="24"/>
          <w:szCs w:val="24"/>
        </w:rPr>
        <w:t>ПГУ</w:t>
      </w:r>
      <w:r w:rsidR="001B009B" w:rsidRPr="001B009B">
        <w:rPr>
          <w:b/>
          <w:bCs/>
          <w:sz w:val="24"/>
          <w:szCs w:val="24"/>
        </w:rPr>
        <w:t>, ИС</w:t>
      </w:r>
    </w:p>
    <w:p w14:paraId="4F6EA0A6" w14:textId="77777777" w:rsidR="000E6DE1" w:rsidRPr="001B009B" w:rsidRDefault="000E6DE1" w:rsidP="001872EC">
      <w:pPr>
        <w:pStyle w:val="affff6"/>
        <w:spacing w:line="23" w:lineRule="atLeast"/>
        <w:ind w:firstLine="0"/>
        <w:rPr>
          <w:b/>
          <w:bCs/>
          <w:sz w:val="24"/>
          <w:szCs w:val="24"/>
        </w:rPr>
      </w:pPr>
    </w:p>
    <w:p w14:paraId="26E62399" w14:textId="072FF23A" w:rsidR="00A129E1" w:rsidRPr="001B009B" w:rsidRDefault="001931D8" w:rsidP="001872EC">
      <w:pPr>
        <w:pStyle w:val="affff6"/>
        <w:numPr>
          <w:ilvl w:val="2"/>
          <w:numId w:val="16"/>
        </w:numPr>
        <w:spacing w:line="23" w:lineRule="atLeast"/>
        <w:ind w:left="1260" w:firstLine="0"/>
        <w:jc w:val="center"/>
        <w:rPr>
          <w:b/>
          <w:bCs/>
          <w:sz w:val="24"/>
          <w:szCs w:val="24"/>
        </w:rPr>
      </w:pPr>
      <w:r w:rsidRPr="001B009B">
        <w:rPr>
          <w:b/>
          <w:bCs/>
          <w:sz w:val="24"/>
          <w:szCs w:val="24"/>
        </w:rPr>
        <w:t xml:space="preserve">Прием и регистрация </w:t>
      </w:r>
      <w:r w:rsidR="00F16A20" w:rsidRPr="001B009B">
        <w:rPr>
          <w:b/>
          <w:bCs/>
          <w:sz w:val="24"/>
          <w:szCs w:val="24"/>
        </w:rPr>
        <w:t xml:space="preserve">Запроса </w:t>
      </w:r>
      <w:r w:rsidRPr="001B009B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1B009B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5B5D98EA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1B009B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1B009B" w14:paraId="3883CFCA" w14:textId="77777777" w:rsidTr="00DE0E95">
        <w:tc>
          <w:tcPr>
            <w:tcW w:w="1843" w:type="dxa"/>
            <w:shd w:val="clear" w:color="auto" w:fill="auto"/>
          </w:tcPr>
          <w:p w14:paraId="28DC1726" w14:textId="1DDB6B74" w:rsidR="002E6D37" w:rsidRPr="001B009B" w:rsidRDefault="001B009B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37" w:rsidRPr="001B009B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0123E" w:rsidRPr="001B009B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Pr="001B009B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4D59613" w:rsidR="002E6D37" w:rsidRPr="001B009B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proofErr w:type="spellStart"/>
            <w:r w:rsidRPr="001B009B">
              <w:rPr>
                <w:rFonts w:ascii="Times New Roman" w:hAnsi="Times New Roman"/>
                <w:sz w:val="24"/>
              </w:rPr>
              <w:t>Администра</w:t>
            </w:r>
            <w:r w:rsidR="00BC5361">
              <w:rPr>
                <w:rFonts w:ascii="Times New Roman" w:hAnsi="Times New Roman"/>
                <w:sz w:val="24"/>
              </w:rPr>
              <w:t>-</w:t>
            </w:r>
            <w:r w:rsidRPr="001B009B">
              <w:rPr>
                <w:rFonts w:ascii="Times New Roman" w:hAnsi="Times New Roman"/>
                <w:sz w:val="24"/>
              </w:rPr>
              <w:t>тивным</w:t>
            </w:r>
            <w:proofErr w:type="spellEnd"/>
            <w:r w:rsidRPr="001B009B">
              <w:rPr>
                <w:rFonts w:ascii="Times New Roman" w:hAnsi="Times New Roman"/>
                <w:sz w:val="24"/>
              </w:rPr>
              <w:t xml:space="preserve">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57F68D78" w:rsidR="002E6D37" w:rsidRPr="001B009B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>З</w:t>
            </w:r>
            <w:r w:rsidR="008854CD" w:rsidRPr="001B009B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1B009B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1B009B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1B009B">
              <w:rPr>
                <w:rFonts w:ascii="Times New Roman" w:hAnsi="Times New Roman"/>
                <w:sz w:val="24"/>
              </w:rPr>
              <w:t xml:space="preserve"> с </w:t>
            </w:r>
            <w:r w:rsidR="001B009B" w:rsidRPr="001B009B">
              <w:rPr>
                <w:rFonts w:ascii="Times New Roman" w:hAnsi="Times New Roman"/>
                <w:sz w:val="24"/>
              </w:rPr>
              <w:t>Е</w:t>
            </w:r>
            <w:r w:rsidR="008854CD" w:rsidRPr="001B009B">
              <w:rPr>
                <w:rFonts w:ascii="Times New Roman" w:hAnsi="Times New Roman"/>
                <w:sz w:val="24"/>
              </w:rPr>
              <w:t>ПГУ 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1B009B">
              <w:rPr>
                <w:rFonts w:ascii="Times New Roman" w:hAnsi="Times New Roman"/>
                <w:sz w:val="24"/>
              </w:rPr>
              <w:t>.</w:t>
            </w:r>
          </w:p>
          <w:p w14:paraId="3C91DA2C" w14:textId="77777777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05B6046E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1B009B">
              <w:rPr>
                <w:rFonts w:ascii="Times New Roman" w:hAnsi="Times New Roman"/>
                <w:sz w:val="24"/>
              </w:rPr>
              <w:t>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1B009B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289E188D" w:rsidR="002E6D37" w:rsidRPr="001B009B" w:rsidRDefault="002E6D37" w:rsidP="001B009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1B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1B0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0188AC45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1B009B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087A4F68" w14:textId="77777777" w:rsidR="002E6D37" w:rsidRPr="001B009B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1B009B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36A829AD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1B009B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14:paraId="0E93AA60" w14:textId="201BEE3E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1B009B">
              <w:rPr>
                <w:rFonts w:ascii="Times New Roman" w:hAnsi="Times New Roman"/>
                <w:sz w:val="24"/>
                <w:szCs w:val="24"/>
              </w:rPr>
              <w:t>ИС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кабинете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Pr="001B009B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024BC038" w:rsidR="002E6D37" w:rsidRPr="001B009B" w:rsidRDefault="003176B6" w:rsidP="001B009B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1B009B">
              <w:rPr>
                <w:rFonts w:ascii="Times New Roman" w:hAnsi="Times New Roman"/>
                <w:sz w:val="24"/>
                <w:szCs w:val="24"/>
              </w:rPr>
              <w:t>ИС Организации, 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также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34E69F" w14:textId="40EB49FE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F1D37"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342AD83D" w14:textId="25EB1F69" w:rsidR="002E6D37" w:rsidRDefault="002E6D37" w:rsidP="001B009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4820BF5C" w14:textId="77777777" w:rsidR="001B009B" w:rsidRPr="00F2598F" w:rsidRDefault="001B009B" w:rsidP="001B009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689307E" w14:textId="77777777"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1D826F1D" w:rsidR="00B70868" w:rsidRPr="00D01D3E" w:rsidRDefault="00BC5361" w:rsidP="00BC5361">
      <w:pPr>
        <w:pStyle w:val="affff4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97B4A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BC5361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4C4A3AEA" w14:textId="77777777" w:rsidTr="00425164">
        <w:tc>
          <w:tcPr>
            <w:tcW w:w="1838" w:type="dxa"/>
            <w:shd w:val="clear" w:color="auto" w:fill="auto"/>
          </w:tcPr>
          <w:p w14:paraId="396D3DC9" w14:textId="5FC36B1B" w:rsidR="00BC5361" w:rsidRPr="00BC5361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ИС/ЕПГУ</w:t>
            </w:r>
          </w:p>
        </w:tc>
        <w:tc>
          <w:tcPr>
            <w:tcW w:w="2268" w:type="dxa"/>
            <w:shd w:val="clear" w:color="auto" w:fill="auto"/>
          </w:tcPr>
          <w:p w14:paraId="61ED8261" w14:textId="77777777" w:rsidR="00BC5361" w:rsidRPr="00F2598F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2EE81DA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C6CDD7" w14:textId="14E434F1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7AD364BA" w14:textId="11CFCA7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1ACC398B" w14:textId="130DC2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ЕПГУ,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A158873" w14:textId="7E02EA5D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в Организацию. </w:t>
            </w:r>
          </w:p>
          <w:p w14:paraId="67207705" w14:textId="77777777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2F373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26D8D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0AF18DD9" w14:textId="77777777" w:rsidR="00BC5361" w:rsidRPr="00D01D3E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27C85AA5" w14:textId="6FDB6637" w:rsidR="00BC5361" w:rsidRPr="00F2598F" w:rsidRDefault="00BC5361" w:rsidP="00BC536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Организации, Личном кабинете Заявителя на ЕПГУ</w:t>
            </w:r>
          </w:p>
        </w:tc>
      </w:tr>
    </w:tbl>
    <w:p w14:paraId="3FF6C918" w14:textId="77777777" w:rsidR="00BC5361" w:rsidRDefault="00BC5361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1D7A0F" w14:textId="77777777" w:rsidR="00A40339" w:rsidRDefault="00A40339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E03BEF" w14:textId="77777777" w:rsidR="00A40339" w:rsidRDefault="00A40339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68194B" w14:textId="77777777" w:rsidR="00A40339" w:rsidRDefault="00A40339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9F1814" w14:textId="77777777" w:rsidR="00A40339" w:rsidRDefault="00A40339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89" w:name="_GoBack"/>
      <w:bookmarkEnd w:id="389"/>
    </w:p>
    <w:p w14:paraId="3DCB122C" w14:textId="5EC17D75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9F1D37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017D0EE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57486535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6716395F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3D371" w14:textId="0A96CF89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A4798F" w14:textId="5869C8BC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46AA63" w14:textId="23E97D20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71EE8B" w14:textId="769E7135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69FAA3" w14:textId="2BCA63AA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5E4222" w14:textId="28D3026E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110366" w14:textId="224A72C6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21E6C8" w14:textId="76DD94CA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A20F95" w14:textId="0DB46CDE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C127C2" w14:textId="6EF03D16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66D9E8" w14:textId="77777777" w:rsidR="00A40339" w:rsidRDefault="00A40339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C2755F" w14:textId="77777777" w:rsidR="00A40339" w:rsidRDefault="00A40339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64580D" w14:textId="7695D2A6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BF2B41" w14:textId="3B90814D" w:rsidR="008B2992" w:rsidRDefault="008B2992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2B9E4E48" w:rsidR="00460972" w:rsidRDefault="001931D8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732DDEA5" w14:textId="77777777" w:rsidR="008B2992" w:rsidRPr="008B2992" w:rsidRDefault="008B2992" w:rsidP="008B2992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175AD2A0" w14:textId="77777777" w:rsidTr="006C428D">
        <w:trPr>
          <w:tblHeader/>
        </w:trPr>
        <w:tc>
          <w:tcPr>
            <w:tcW w:w="1838" w:type="dxa"/>
            <w:shd w:val="clear" w:color="auto" w:fill="auto"/>
          </w:tcPr>
          <w:p w14:paraId="1076A88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C78AC" w14:textId="5AF91E8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4DBA4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53AD7B5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71E5EB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658E0D75" w14:textId="77777777" w:rsidR="00BC5361" w:rsidRPr="00F2598F" w:rsidRDefault="00BC5361" w:rsidP="006C428D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1E1D59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8C862" w14:textId="15A73E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7B0C2466" w14:textId="4C0F343F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E5427E7" w14:textId="77777777" w:rsidR="00BC5361" w:rsidRPr="00F2598F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7D8BD302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AEAEF" w14:textId="77777777" w:rsidR="00BC5361" w:rsidRPr="00C70368" w:rsidRDefault="00BC5361" w:rsidP="006C428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2183D2BB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BDD643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FDC6E19" w14:textId="77777777" w:rsidR="008B2992" w:rsidRDefault="008B2992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0AD0F5" w14:textId="77777777" w:rsidR="008B2992" w:rsidRDefault="008B2992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63ACD1" w14:textId="77777777" w:rsidR="008B2992" w:rsidRDefault="008B2992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283A9F" w14:textId="77777777" w:rsidR="008B2992" w:rsidRDefault="008B2992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90A8DA" w14:textId="77777777" w:rsidR="008B2992" w:rsidRDefault="008B2992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694D01" w14:textId="3F24F169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578BC6DF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0017D159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00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ПГУ. </w:t>
            </w:r>
          </w:p>
          <w:p w14:paraId="2D9A9B20" w14:textId="77777777" w:rsidR="001B009B" w:rsidRDefault="009F1D3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  <w:r w:rsidR="00C04F47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356F86DE" w:rsidR="002E6D37" w:rsidRPr="00F2598F" w:rsidRDefault="00C04F4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</w:t>
            </w:r>
            <w:r w:rsid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14:paraId="0A8EDD14" w14:textId="77777777" w:rsidR="00FF5FC0" w:rsidRPr="00F2598F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90" w:name="_Toc437973308"/>
      <w:bookmarkStart w:id="391" w:name="_Toc438110050"/>
      <w:bookmarkStart w:id="392" w:name="_Toc438376262"/>
      <w:bookmarkStart w:id="393" w:name="_Ref437966553"/>
      <w:bookmarkEnd w:id="390"/>
      <w:bookmarkEnd w:id="391"/>
      <w:bookmarkEnd w:id="392"/>
      <w:bookmarkEnd w:id="393"/>
    </w:p>
    <w:sectPr w:rsidR="00FF5FC0" w:rsidRPr="00F2598F" w:rsidSect="00621C8B">
      <w:headerReference w:type="default" r:id="rId20"/>
      <w:footerReference w:type="default" r:id="rId21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3236" w14:textId="77777777" w:rsidR="00A564CF" w:rsidRDefault="00A564CF" w:rsidP="005F1EAE">
      <w:pPr>
        <w:spacing w:after="0" w:line="240" w:lineRule="auto"/>
      </w:pPr>
      <w:r>
        <w:separator/>
      </w:r>
    </w:p>
  </w:endnote>
  <w:endnote w:type="continuationSeparator" w:id="0">
    <w:p w14:paraId="31FB6867" w14:textId="77777777" w:rsidR="00A564CF" w:rsidRDefault="00A564CF" w:rsidP="005F1EAE">
      <w:pPr>
        <w:spacing w:after="0" w:line="240" w:lineRule="auto"/>
      </w:pPr>
      <w:r>
        <w:continuationSeparator/>
      </w:r>
    </w:p>
  </w:endnote>
  <w:endnote w:type="continuationNotice" w:id="1">
    <w:p w14:paraId="159A0E1B" w14:textId="77777777" w:rsidR="00A564CF" w:rsidRDefault="00A56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8FE9" w14:textId="77777777" w:rsidR="000F7AFE" w:rsidRDefault="000F7AFE" w:rsidP="00461595">
    <w:pPr>
      <w:pStyle w:val="a9"/>
      <w:jc w:val="center"/>
    </w:pPr>
  </w:p>
  <w:p w14:paraId="4AAFCA97" w14:textId="77777777" w:rsidR="000F7AFE" w:rsidRDefault="000F7A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36AE" w14:textId="77777777" w:rsidR="000F7AFE" w:rsidRDefault="000F7AFE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0F7AFE" w:rsidRPr="00FF3AC8" w:rsidRDefault="000F7AFE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3E57" w14:textId="77777777" w:rsidR="000F7AFE" w:rsidRDefault="000F7AFE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0F7AFE" w:rsidRPr="00FF3AC8" w:rsidRDefault="000F7AFE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9A199" w14:textId="77777777" w:rsidR="00A564CF" w:rsidRDefault="00A564CF" w:rsidP="005F1EAE">
      <w:pPr>
        <w:spacing w:after="0" w:line="240" w:lineRule="auto"/>
      </w:pPr>
      <w:r>
        <w:separator/>
      </w:r>
    </w:p>
  </w:footnote>
  <w:footnote w:type="continuationSeparator" w:id="0">
    <w:p w14:paraId="49723EAE" w14:textId="77777777" w:rsidR="00A564CF" w:rsidRDefault="00A564CF" w:rsidP="005F1EAE">
      <w:pPr>
        <w:spacing w:after="0" w:line="240" w:lineRule="auto"/>
      </w:pPr>
      <w:r>
        <w:continuationSeparator/>
      </w:r>
    </w:p>
  </w:footnote>
  <w:footnote w:type="continuationNotice" w:id="1">
    <w:p w14:paraId="020AC038" w14:textId="77777777" w:rsidR="00A564CF" w:rsidRDefault="00A56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256149"/>
      <w:docPartObj>
        <w:docPartGallery w:val="Page Numbers (Top of Page)"/>
        <w:docPartUnique/>
      </w:docPartObj>
    </w:sdtPr>
    <w:sdtEndPr/>
    <w:sdtContent>
      <w:p w14:paraId="228C70C7" w14:textId="13501621" w:rsidR="000F7AFE" w:rsidRDefault="000F7A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39">
          <w:rPr>
            <w:noProof/>
          </w:rPr>
          <w:t>42</w:t>
        </w:r>
        <w:r>
          <w:fldChar w:fldCharType="end"/>
        </w:r>
      </w:p>
    </w:sdtContent>
  </w:sdt>
  <w:p w14:paraId="075E4A9F" w14:textId="77777777" w:rsidR="000F7AFE" w:rsidRDefault="000F7A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14:paraId="5DEF6318" w14:textId="1D8F1D1D" w:rsidR="000F7AFE" w:rsidRDefault="000F7A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39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43B96882" w14:textId="77777777" w:rsidR="000F7AFE" w:rsidRPr="00E57E03" w:rsidRDefault="000F7AFE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09B3" w14:textId="51958234" w:rsidR="000F7AFE" w:rsidRDefault="000F7A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0339">
      <w:rPr>
        <w:noProof/>
      </w:rPr>
      <w:t>61</w:t>
    </w:r>
    <w:r>
      <w:rPr>
        <w:noProof/>
      </w:rPr>
      <w:fldChar w:fldCharType="end"/>
    </w:r>
  </w:p>
  <w:p w14:paraId="7EDB050B" w14:textId="77777777" w:rsidR="000F7AFE" w:rsidRPr="00E57E03" w:rsidRDefault="000F7AFE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3A922AB"/>
    <w:multiLevelType w:val="hybridMultilevel"/>
    <w:tmpl w:val="69ECFE7C"/>
    <w:lvl w:ilvl="0" w:tplc="041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8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4"/>
  </w:num>
  <w:num w:numId="47">
    <w:abstractNumId w:val="36"/>
  </w:num>
  <w:num w:numId="48">
    <w:abstractNumId w:val="16"/>
  </w:num>
  <w:num w:numId="49">
    <w:abstractNumId w:val="36"/>
  </w:num>
  <w:num w:numId="50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659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0F76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34EA"/>
    <w:rsid w:val="0003447B"/>
    <w:rsid w:val="00034599"/>
    <w:rsid w:val="00034AC6"/>
    <w:rsid w:val="00034DF0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47938"/>
    <w:rsid w:val="000500AE"/>
    <w:rsid w:val="000503A5"/>
    <w:rsid w:val="00050F9B"/>
    <w:rsid w:val="00051243"/>
    <w:rsid w:val="00052042"/>
    <w:rsid w:val="000523F5"/>
    <w:rsid w:val="000526FD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116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662"/>
    <w:rsid w:val="000D18CE"/>
    <w:rsid w:val="000D224C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AF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4E3E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1A9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2DB6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8F1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C78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6A3"/>
    <w:rsid w:val="00170D10"/>
    <w:rsid w:val="00170DBE"/>
    <w:rsid w:val="00171262"/>
    <w:rsid w:val="001713CA"/>
    <w:rsid w:val="00171AC0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2BE4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09B"/>
    <w:rsid w:val="001B0390"/>
    <w:rsid w:val="001B0AA8"/>
    <w:rsid w:val="001B0DF7"/>
    <w:rsid w:val="001B1809"/>
    <w:rsid w:val="001B2E0D"/>
    <w:rsid w:val="001B494E"/>
    <w:rsid w:val="001B4A09"/>
    <w:rsid w:val="001B5057"/>
    <w:rsid w:val="001B52A3"/>
    <w:rsid w:val="001B5373"/>
    <w:rsid w:val="001B5634"/>
    <w:rsid w:val="001B59BF"/>
    <w:rsid w:val="001B5D7C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78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1DD3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772"/>
    <w:rsid w:val="00233FF7"/>
    <w:rsid w:val="0023426F"/>
    <w:rsid w:val="0023467B"/>
    <w:rsid w:val="00234917"/>
    <w:rsid w:val="00234B7A"/>
    <w:rsid w:val="00234BD1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5799A"/>
    <w:rsid w:val="0026002D"/>
    <w:rsid w:val="002603B1"/>
    <w:rsid w:val="002604F3"/>
    <w:rsid w:val="0026054A"/>
    <w:rsid w:val="00260AC1"/>
    <w:rsid w:val="00261FD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9A2"/>
    <w:rsid w:val="00265DD1"/>
    <w:rsid w:val="00266299"/>
    <w:rsid w:val="0026647F"/>
    <w:rsid w:val="002667A1"/>
    <w:rsid w:val="002668ED"/>
    <w:rsid w:val="002669DD"/>
    <w:rsid w:val="00266B2D"/>
    <w:rsid w:val="00266C20"/>
    <w:rsid w:val="00266C47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77E8A"/>
    <w:rsid w:val="00280090"/>
    <w:rsid w:val="00280BC3"/>
    <w:rsid w:val="00280FFC"/>
    <w:rsid w:val="00281031"/>
    <w:rsid w:val="0028108F"/>
    <w:rsid w:val="0028194B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8A9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DB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C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41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63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EC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1B7"/>
    <w:rsid w:val="003864FB"/>
    <w:rsid w:val="00386655"/>
    <w:rsid w:val="003867A0"/>
    <w:rsid w:val="0038681D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483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662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C5D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59D"/>
    <w:rsid w:val="00400FC3"/>
    <w:rsid w:val="0040102B"/>
    <w:rsid w:val="00401384"/>
    <w:rsid w:val="00401421"/>
    <w:rsid w:val="004014A8"/>
    <w:rsid w:val="004015B0"/>
    <w:rsid w:val="0040174E"/>
    <w:rsid w:val="00401A15"/>
    <w:rsid w:val="00401E5C"/>
    <w:rsid w:val="00402034"/>
    <w:rsid w:val="004022E0"/>
    <w:rsid w:val="004023BD"/>
    <w:rsid w:val="004026F6"/>
    <w:rsid w:val="004029F2"/>
    <w:rsid w:val="00402EF2"/>
    <w:rsid w:val="0040342C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6C8"/>
    <w:rsid w:val="00422723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5E1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1CA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A8"/>
    <w:rsid w:val="004603F0"/>
    <w:rsid w:val="00460503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859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1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C18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165"/>
    <w:rsid w:val="004B5543"/>
    <w:rsid w:val="004B5A15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C5E"/>
    <w:rsid w:val="004E1FB8"/>
    <w:rsid w:val="004E251C"/>
    <w:rsid w:val="004E2A39"/>
    <w:rsid w:val="004E2CAD"/>
    <w:rsid w:val="004E3792"/>
    <w:rsid w:val="004E4B86"/>
    <w:rsid w:val="004E4DE5"/>
    <w:rsid w:val="004E55B6"/>
    <w:rsid w:val="004E5B5D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AD4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487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0B3"/>
    <w:rsid w:val="0051678F"/>
    <w:rsid w:val="00516B40"/>
    <w:rsid w:val="005204A2"/>
    <w:rsid w:val="00520F9E"/>
    <w:rsid w:val="00521376"/>
    <w:rsid w:val="00521399"/>
    <w:rsid w:val="00521697"/>
    <w:rsid w:val="005219A3"/>
    <w:rsid w:val="00521DA7"/>
    <w:rsid w:val="005220F6"/>
    <w:rsid w:val="00522392"/>
    <w:rsid w:val="00522DC8"/>
    <w:rsid w:val="00522F86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397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2F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66CC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1E2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4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2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04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BBB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3E05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83C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28D"/>
    <w:rsid w:val="006C4723"/>
    <w:rsid w:val="006C4B99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5893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6F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575A"/>
    <w:rsid w:val="00766456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622D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552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995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0FB"/>
    <w:rsid w:val="008123D0"/>
    <w:rsid w:val="00812BA6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BA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3EE3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2992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7D3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36F0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694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A1E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043"/>
    <w:rsid w:val="00932587"/>
    <w:rsid w:val="00932858"/>
    <w:rsid w:val="00932A6E"/>
    <w:rsid w:val="00932BB2"/>
    <w:rsid w:val="00932E31"/>
    <w:rsid w:val="0093406B"/>
    <w:rsid w:val="00934416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5BD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6D6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2617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3DF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6E9C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6109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86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5B8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39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171"/>
    <w:rsid w:val="00A44371"/>
    <w:rsid w:val="00A44800"/>
    <w:rsid w:val="00A44D97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122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4CF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07B5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17DB9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15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CB9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3DD4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885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36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7FA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2F0A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97F0A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5D7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4C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59C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3D5D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75B"/>
    <w:rsid w:val="00D00B98"/>
    <w:rsid w:val="00D01420"/>
    <w:rsid w:val="00D015EE"/>
    <w:rsid w:val="00D01D3E"/>
    <w:rsid w:val="00D029AB"/>
    <w:rsid w:val="00D02D1E"/>
    <w:rsid w:val="00D0317F"/>
    <w:rsid w:val="00D037AB"/>
    <w:rsid w:val="00D0385B"/>
    <w:rsid w:val="00D03E3A"/>
    <w:rsid w:val="00D048A3"/>
    <w:rsid w:val="00D04A5F"/>
    <w:rsid w:val="00D0552C"/>
    <w:rsid w:val="00D05CEB"/>
    <w:rsid w:val="00D05FB9"/>
    <w:rsid w:val="00D06780"/>
    <w:rsid w:val="00D06C3F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D85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6BF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15B"/>
    <w:rsid w:val="00D9127A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2CCD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4EE3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664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DCA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A36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0D6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C2D"/>
    <w:rsid w:val="00EF5476"/>
    <w:rsid w:val="00EF54B1"/>
    <w:rsid w:val="00EF5E59"/>
    <w:rsid w:val="00EF6305"/>
    <w:rsid w:val="00EF6765"/>
    <w:rsid w:val="00EF7708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936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D4A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3A2"/>
    <w:rsid w:val="00F95B2A"/>
    <w:rsid w:val="00F963B1"/>
    <w:rsid w:val="00F96500"/>
    <w:rsid w:val="00F9663E"/>
    <w:rsid w:val="00F975EF"/>
    <w:rsid w:val="00F9799E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0FF5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56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E496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BB2885"/>
    <w:pPr>
      <w:tabs>
        <w:tab w:val="right" w:leader="dot" w:pos="10206"/>
      </w:tabs>
      <w:spacing w:before="120" w:after="120" w:line="23" w:lineRule="atLeast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A2552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BB2885"/>
    <w:pPr>
      <w:tabs>
        <w:tab w:val="right" w:leader="dot" w:pos="10206"/>
      </w:tabs>
      <w:spacing w:before="120" w:after="120" w:line="23" w:lineRule="atLeast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A2552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.consultant.ru/cloud/static4018_00_50_419020/document_notes_inner.htm?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DBDCB-91A1-4911-9F9F-B71D4FFC7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7F44F-97EA-4F63-8402-AB145209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61</Pages>
  <Words>20917</Words>
  <Characters>119231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139869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Secrets</cp:lastModifiedBy>
  <cp:revision>39</cp:revision>
  <cp:lastPrinted>2022-07-29T06:41:00Z</cp:lastPrinted>
  <dcterms:created xsi:type="dcterms:W3CDTF">2022-11-02T06:17:00Z</dcterms:created>
  <dcterms:modified xsi:type="dcterms:W3CDTF">2022-11-10T00:23:00Z</dcterms:modified>
</cp:coreProperties>
</file>